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F1152" w:rsidRPr="003F1152" w:rsidRDefault="003F1152" w:rsidP="003F1152">
      <w:pPr>
        <w:jc w:val="center"/>
        <w:rPr>
          <w:rFonts w:ascii="Arial" w:hAnsi="Arial" w:cs="Arial"/>
          <w:b/>
          <w:sz w:val="28"/>
        </w:rPr>
      </w:pPr>
      <w:r w:rsidRPr="003F1152">
        <w:rPr>
          <w:rFonts w:ascii="Arial" w:hAnsi="Arial" w:cs="Arial"/>
          <w:b/>
          <w:sz w:val="28"/>
        </w:rPr>
        <w:t>New Twists on Storytime</w:t>
      </w:r>
    </w:p>
    <w:p w:rsidR="003F1152" w:rsidRPr="003F1152" w:rsidRDefault="003F1152" w:rsidP="003F1152">
      <w:pPr>
        <w:jc w:val="center"/>
        <w:rPr>
          <w:rFonts w:ascii="Arial" w:hAnsi="Arial" w:cs="Arial"/>
          <w:b/>
          <w:sz w:val="28"/>
        </w:rPr>
      </w:pPr>
      <w:r w:rsidRPr="003F1152">
        <w:rPr>
          <w:rFonts w:ascii="Arial" w:hAnsi="Arial" w:cs="Arial"/>
          <w:b/>
          <w:sz w:val="28"/>
        </w:rPr>
        <w:t>Penny Peck</w:t>
      </w:r>
    </w:p>
    <w:p w:rsidR="003F1152" w:rsidRPr="003F1152" w:rsidRDefault="003F1152" w:rsidP="003F1152">
      <w:pPr>
        <w:jc w:val="center"/>
        <w:rPr>
          <w:rFonts w:ascii="Arial" w:hAnsi="Arial" w:cs="Arial"/>
          <w:b/>
          <w:sz w:val="28"/>
        </w:rPr>
      </w:pPr>
      <w:r w:rsidRPr="003F1152">
        <w:rPr>
          <w:rFonts w:ascii="Arial" w:hAnsi="Arial" w:cs="Arial"/>
          <w:b/>
          <w:sz w:val="28"/>
        </w:rPr>
        <w:t>Presented on August 17, 2016</w:t>
      </w:r>
    </w:p>
    <w:p w:rsidR="003F1152" w:rsidRPr="003F1152" w:rsidRDefault="003F1152" w:rsidP="003F1152">
      <w:pPr>
        <w:jc w:val="center"/>
        <w:rPr>
          <w:rFonts w:ascii="Arial" w:hAnsi="Arial" w:cs="Arial"/>
          <w:b/>
          <w:sz w:val="28"/>
        </w:rPr>
      </w:pPr>
      <w:r w:rsidRPr="003F1152">
        <w:rPr>
          <w:rFonts w:ascii="Arial" w:hAnsi="Arial" w:cs="Arial"/>
          <w:b/>
          <w:sz w:val="28"/>
        </w:rPr>
        <w:t>https://infopeople.org/civicrm/event/info?reset=1&amp;id=594</w:t>
      </w:r>
    </w:p>
    <w:p w:rsidR="003F1152" w:rsidRDefault="003F1152" w:rsidP="003D0404">
      <w:pPr>
        <w:pStyle w:val="Title"/>
        <w:rPr>
          <w:rFonts w:ascii="Arial" w:hAnsi="Arial" w:cs="Arial"/>
          <w:b/>
          <w:sz w:val="28"/>
        </w:rPr>
      </w:pPr>
    </w:p>
    <w:p w:rsidR="00A331B3" w:rsidRDefault="00A331B3" w:rsidP="003D0404">
      <w:pPr>
        <w:pStyle w:val="Title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Template for Planning a Special Storytime Program</w:t>
      </w:r>
    </w:p>
    <w:p w:rsidR="00A331B3" w:rsidRPr="00247375" w:rsidRDefault="00A331B3" w:rsidP="00247375">
      <w:pPr>
        <w:pStyle w:val="Title"/>
        <w:ind w:left="540" w:right="180"/>
        <w:jc w:val="left"/>
        <w:rPr>
          <w:rFonts w:ascii="Arial" w:hAnsi="Arial" w:cs="Arial"/>
          <w:sz w:val="24"/>
          <w:szCs w:val="24"/>
        </w:rPr>
      </w:pPr>
    </w:p>
    <w:p w:rsidR="00A331B3" w:rsidRPr="00247375" w:rsidRDefault="00A331B3" w:rsidP="00647417">
      <w:pPr>
        <w:pStyle w:val="Title"/>
        <w:jc w:val="left"/>
        <w:rPr>
          <w:rFonts w:ascii="Arial" w:hAnsi="Arial" w:cs="Arial"/>
          <w:sz w:val="24"/>
          <w:szCs w:val="24"/>
        </w:rPr>
      </w:pPr>
    </w:p>
    <w:p w:rsidR="00A331B3" w:rsidRPr="00247375" w:rsidRDefault="00A331B3" w:rsidP="00647417">
      <w:pPr>
        <w:pStyle w:val="Title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 of Event</w:t>
      </w:r>
      <w:r w:rsidRPr="00247375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 Dance Party Storytime</w:t>
      </w:r>
    </w:p>
    <w:p w:rsidR="00A331B3" w:rsidRPr="00247375" w:rsidRDefault="00A331B3" w:rsidP="00647417">
      <w:pPr>
        <w:pStyle w:val="BodyText"/>
        <w:spacing w:after="0"/>
        <w:rPr>
          <w:rFonts w:ascii="Arial" w:hAnsi="Arial" w:cs="Arial"/>
        </w:rPr>
      </w:pPr>
    </w:p>
    <w:p w:rsidR="00A331B3" w:rsidRPr="00247375" w:rsidRDefault="00A331B3" w:rsidP="00647417">
      <w:pPr>
        <w:pStyle w:val="BodyText"/>
        <w:spacing w:after="0"/>
        <w:rPr>
          <w:rFonts w:ascii="Arial" w:hAnsi="Arial" w:cs="Arial"/>
        </w:rPr>
      </w:pPr>
      <w:r w:rsidRPr="00247375">
        <w:rPr>
          <w:rFonts w:ascii="Arial" w:hAnsi="Arial" w:cs="Arial"/>
        </w:rPr>
        <w:t xml:space="preserve">Date of Event: </w:t>
      </w:r>
      <w:r>
        <w:rPr>
          <w:rFonts w:ascii="Arial" w:hAnsi="Arial" w:cs="Arial"/>
        </w:rPr>
        <w:t xml:space="preserve"> Saturday, October 15, 2106, 10:30am.</w:t>
      </w:r>
    </w:p>
    <w:p w:rsidR="00A331B3" w:rsidRDefault="00A331B3" w:rsidP="00647417">
      <w:pPr>
        <w:pStyle w:val="BodyText"/>
        <w:spacing w:after="0"/>
        <w:rPr>
          <w:rFonts w:ascii="Arial" w:hAnsi="Arial" w:cs="Arial"/>
        </w:rPr>
      </w:pPr>
      <w:bookmarkStart w:id="0" w:name="_GoBack"/>
      <w:bookmarkEnd w:id="0"/>
    </w:p>
    <w:p w:rsidR="00A331B3" w:rsidRPr="00247375" w:rsidRDefault="00A331B3" w:rsidP="00647417">
      <w:pPr>
        <w:pStyle w:val="BodyText"/>
        <w:spacing w:after="0"/>
        <w:rPr>
          <w:rFonts w:ascii="Arial" w:hAnsi="Arial" w:cs="Arial"/>
        </w:rPr>
      </w:pPr>
      <w:r w:rsidRPr="00247375">
        <w:rPr>
          <w:rFonts w:ascii="Arial" w:hAnsi="Arial" w:cs="Arial"/>
        </w:rPr>
        <w:t>Intended age group:</w:t>
      </w:r>
      <w:r>
        <w:rPr>
          <w:rFonts w:ascii="Arial" w:hAnsi="Arial" w:cs="Arial"/>
        </w:rPr>
        <w:t xml:space="preserve"> Toddlers through age seven</w:t>
      </w:r>
    </w:p>
    <w:p w:rsidR="00A331B3" w:rsidRDefault="00A331B3" w:rsidP="00647417">
      <w:pPr>
        <w:pStyle w:val="BodyText"/>
        <w:spacing w:after="0"/>
        <w:rPr>
          <w:rFonts w:ascii="Arial" w:hAnsi="Arial" w:cs="Arial"/>
        </w:rPr>
      </w:pPr>
    </w:p>
    <w:p w:rsidR="00A331B3" w:rsidRPr="00247375" w:rsidRDefault="00A331B3" w:rsidP="00647417">
      <w:pPr>
        <w:pStyle w:val="BodyText"/>
        <w:spacing w:after="0"/>
        <w:rPr>
          <w:rFonts w:ascii="Arial" w:hAnsi="Arial" w:cs="Arial"/>
        </w:rPr>
      </w:pPr>
      <w:r w:rsidRPr="00247375">
        <w:rPr>
          <w:rFonts w:ascii="Arial" w:hAnsi="Arial" w:cs="Arial"/>
        </w:rPr>
        <w:t>Theme (optional):</w:t>
      </w:r>
      <w:r>
        <w:rPr>
          <w:rFonts w:ascii="Arial" w:hAnsi="Arial" w:cs="Arial"/>
        </w:rPr>
        <w:t xml:space="preserve"> Animals.</w:t>
      </w:r>
    </w:p>
    <w:p w:rsidR="00A331B3" w:rsidRPr="00647417" w:rsidRDefault="00A331B3" w:rsidP="00647417">
      <w:pPr>
        <w:rPr>
          <w:rFonts w:ascii="Arial" w:hAnsi="Arial" w:cs="Arial"/>
          <w:bCs/>
        </w:rPr>
      </w:pPr>
    </w:p>
    <w:p w:rsidR="00A331B3" w:rsidRDefault="00A331B3" w:rsidP="00647417">
      <w:pPr>
        <w:rPr>
          <w:rFonts w:ascii="Arial" w:hAnsi="Arial" w:cs="Arial"/>
          <w:bCs/>
        </w:rPr>
      </w:pPr>
      <w:r w:rsidRPr="00647417">
        <w:rPr>
          <w:rFonts w:ascii="Arial" w:hAnsi="Arial" w:cs="Arial"/>
          <w:bCs/>
        </w:rPr>
        <w:t>Introduction – simple stretc</w:t>
      </w:r>
      <w:r>
        <w:rPr>
          <w:rFonts w:ascii="Arial" w:hAnsi="Arial" w:cs="Arial"/>
          <w:bCs/>
        </w:rPr>
        <w:t>hes and warm up: Jumping Jacks.</w:t>
      </w:r>
    </w:p>
    <w:p w:rsidR="00A331B3" w:rsidRPr="00647417" w:rsidRDefault="00A331B3" w:rsidP="00647417">
      <w:pPr>
        <w:rPr>
          <w:rFonts w:ascii="Arial" w:hAnsi="Arial" w:cs="Arial"/>
          <w:bCs/>
        </w:rPr>
      </w:pPr>
    </w:p>
    <w:p w:rsidR="00A331B3" w:rsidRPr="00647417" w:rsidRDefault="00A331B3" w:rsidP="00647417">
      <w:pPr>
        <w:rPr>
          <w:rFonts w:ascii="Arial" w:hAnsi="Arial" w:cs="Arial"/>
          <w:bCs/>
        </w:rPr>
      </w:pPr>
      <w:r w:rsidRPr="00647417">
        <w:rPr>
          <w:rFonts w:ascii="Arial" w:hAnsi="Arial" w:cs="Arial"/>
          <w:bCs/>
        </w:rPr>
        <w:t>First movement song (not sung to any music)</w:t>
      </w:r>
      <w:r>
        <w:rPr>
          <w:rFonts w:ascii="Arial" w:hAnsi="Arial" w:cs="Arial"/>
          <w:bCs/>
        </w:rPr>
        <w:t xml:space="preserve"> -  “Shake Your Sillies Out”</w:t>
      </w:r>
    </w:p>
    <w:p w:rsidR="00A331B3" w:rsidRPr="00247375" w:rsidRDefault="00A331B3" w:rsidP="00647417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(Examples: “</w:t>
      </w:r>
      <w:r w:rsidRPr="00247375">
        <w:rPr>
          <w:rFonts w:ascii="Arial" w:hAnsi="Arial" w:cs="Arial"/>
        </w:rPr>
        <w:t>H</w:t>
      </w:r>
      <w:r>
        <w:rPr>
          <w:rFonts w:ascii="Arial" w:hAnsi="Arial" w:cs="Arial"/>
        </w:rPr>
        <w:t>ead, Shoulders, Knees, and Toes,” “If You’re Happy and You Know It,” “</w:t>
      </w:r>
      <w:r w:rsidRPr="00247375">
        <w:rPr>
          <w:rFonts w:ascii="Arial" w:hAnsi="Arial" w:cs="Arial"/>
        </w:rPr>
        <w:t>Ring Around the Rosie</w:t>
      </w:r>
      <w:r>
        <w:rPr>
          <w:rFonts w:ascii="Arial" w:hAnsi="Arial" w:cs="Arial"/>
        </w:rPr>
        <w:t>”).</w:t>
      </w:r>
      <w:r w:rsidRPr="00247375">
        <w:rPr>
          <w:rFonts w:ascii="Arial" w:hAnsi="Arial" w:cs="Arial"/>
          <w:b/>
          <w:bCs/>
        </w:rPr>
        <w:br/>
      </w:r>
    </w:p>
    <w:p w:rsidR="00A331B3" w:rsidRDefault="00A331B3" w:rsidP="00647417">
      <w:pPr>
        <w:rPr>
          <w:rFonts w:ascii="Arial" w:hAnsi="Arial" w:cs="Arial"/>
          <w:bCs/>
        </w:rPr>
      </w:pPr>
      <w:r w:rsidRPr="00647417">
        <w:rPr>
          <w:rFonts w:ascii="Arial" w:hAnsi="Arial" w:cs="Arial"/>
          <w:bCs/>
        </w:rPr>
        <w:t xml:space="preserve">Song on CD or MP3 -  From </w:t>
      </w:r>
      <w:r w:rsidRPr="00647417">
        <w:rPr>
          <w:rFonts w:ascii="Arial" w:hAnsi="Arial" w:cs="Arial"/>
          <w:bCs/>
          <w:i/>
        </w:rPr>
        <w:t>Miss Carole’s Polka Dots!</w:t>
      </w:r>
      <w:r>
        <w:rPr>
          <w:rFonts w:ascii="Arial" w:hAnsi="Arial" w:cs="Arial"/>
          <w:bCs/>
        </w:rPr>
        <w:t xml:space="preserve"> by Carole Stephens: “Whoops, Johnny!” using each child’s name in the song.</w:t>
      </w:r>
    </w:p>
    <w:p w:rsidR="00A331B3" w:rsidRDefault="00A331B3" w:rsidP="00647417">
      <w:pPr>
        <w:rPr>
          <w:rFonts w:ascii="Arial" w:hAnsi="Arial" w:cs="Arial"/>
          <w:bCs/>
        </w:rPr>
      </w:pPr>
    </w:p>
    <w:p w:rsidR="00A331B3" w:rsidRDefault="00A331B3" w:rsidP="00346B54">
      <w:pPr>
        <w:rPr>
          <w:rFonts w:ascii="Arial" w:hAnsi="Arial" w:cs="Arial"/>
          <w:bCs/>
        </w:rPr>
      </w:pPr>
      <w:r w:rsidRPr="00647417">
        <w:rPr>
          <w:rFonts w:ascii="Arial" w:hAnsi="Arial" w:cs="Arial"/>
          <w:bCs/>
        </w:rPr>
        <w:t>Song on CD or MP3</w:t>
      </w:r>
      <w:r>
        <w:rPr>
          <w:rFonts w:ascii="Arial" w:hAnsi="Arial" w:cs="Arial"/>
          <w:bCs/>
        </w:rPr>
        <w:t xml:space="preserve"> </w:t>
      </w:r>
      <w:r w:rsidRPr="00647417">
        <w:rPr>
          <w:rFonts w:ascii="Arial" w:hAnsi="Arial" w:cs="Arial"/>
          <w:bCs/>
        </w:rPr>
        <w:t xml:space="preserve">-  From </w:t>
      </w:r>
      <w:r w:rsidRPr="00647417">
        <w:rPr>
          <w:rFonts w:ascii="Arial" w:hAnsi="Arial" w:cs="Arial"/>
          <w:bCs/>
          <w:i/>
        </w:rPr>
        <w:t>Miss Carole’s Polka Dots!</w:t>
      </w:r>
      <w:r>
        <w:rPr>
          <w:rFonts w:ascii="Arial" w:hAnsi="Arial" w:cs="Arial"/>
          <w:bCs/>
        </w:rPr>
        <w:t xml:space="preserve"> by Carole Stephens: “(Down on) Grandpa’s Farm” with animal noises.</w:t>
      </w:r>
    </w:p>
    <w:p w:rsidR="00A331B3" w:rsidRPr="00647417" w:rsidRDefault="00A331B3" w:rsidP="00647417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</w:p>
    <w:p w:rsidR="00A331B3" w:rsidRDefault="00A331B3" w:rsidP="00647417">
      <w:pPr>
        <w:rPr>
          <w:rFonts w:ascii="Arial" w:hAnsi="Arial" w:cs="Arial"/>
          <w:bCs/>
        </w:rPr>
      </w:pPr>
      <w:r w:rsidRPr="00647417">
        <w:rPr>
          <w:rFonts w:ascii="Arial" w:hAnsi="Arial" w:cs="Arial"/>
          <w:bCs/>
        </w:rPr>
        <w:t xml:space="preserve">Book break – </w:t>
      </w:r>
      <w:r w:rsidRPr="00647417">
        <w:rPr>
          <w:rFonts w:ascii="Arial" w:hAnsi="Arial" w:cs="Arial"/>
          <w:bCs/>
          <w:i/>
        </w:rPr>
        <w:t xml:space="preserve">Felix Stands Tall </w:t>
      </w:r>
      <w:r w:rsidRPr="00647417">
        <w:rPr>
          <w:rFonts w:ascii="Arial" w:hAnsi="Arial" w:cs="Arial"/>
          <w:bCs/>
        </w:rPr>
        <w:t>by Rosemary Wells. Fiona tells her best friend Felix that they will dance for the school talent show.</w:t>
      </w:r>
    </w:p>
    <w:p w:rsidR="00A331B3" w:rsidRDefault="00A331B3" w:rsidP="00647417">
      <w:pPr>
        <w:rPr>
          <w:rFonts w:ascii="Arial" w:hAnsi="Arial" w:cs="Arial"/>
          <w:bCs/>
        </w:rPr>
      </w:pPr>
    </w:p>
    <w:p w:rsidR="00A331B3" w:rsidRPr="00647417" w:rsidRDefault="00A331B3" w:rsidP="00647417">
      <w:pPr>
        <w:rPr>
          <w:rFonts w:ascii="Arial" w:hAnsi="Arial" w:cs="Arial"/>
          <w:bCs/>
        </w:rPr>
      </w:pPr>
      <w:r w:rsidRPr="00647417">
        <w:rPr>
          <w:rFonts w:ascii="Arial" w:hAnsi="Arial" w:cs="Arial"/>
          <w:bCs/>
        </w:rPr>
        <w:t>Beanbag Song on CD or MP3</w:t>
      </w:r>
      <w:r>
        <w:rPr>
          <w:rFonts w:ascii="Arial" w:hAnsi="Arial" w:cs="Arial"/>
          <w:bCs/>
        </w:rPr>
        <w:t xml:space="preserve"> – From </w:t>
      </w:r>
      <w:r>
        <w:rPr>
          <w:rFonts w:ascii="Arial" w:hAnsi="Arial" w:cs="Arial"/>
          <w:bCs/>
          <w:i/>
        </w:rPr>
        <w:t xml:space="preserve">Bean Bag and Ball Play </w:t>
      </w:r>
      <w:r>
        <w:rPr>
          <w:rFonts w:ascii="Arial" w:hAnsi="Arial" w:cs="Arial"/>
          <w:bCs/>
        </w:rPr>
        <w:t>by Michael Plunkett: “Pass and Clap” activity with beanbags.</w:t>
      </w:r>
    </w:p>
    <w:p w:rsidR="00A331B3" w:rsidRDefault="00A331B3" w:rsidP="00647417">
      <w:pPr>
        <w:pStyle w:val="BibBibliography"/>
        <w:spacing w:after="0" w:line="240" w:lineRule="auto"/>
        <w:ind w:left="0" w:firstLine="0"/>
        <w:rPr>
          <w:rFonts w:ascii="Arial" w:hAnsi="Arial" w:cs="Arial"/>
          <w:bCs/>
        </w:rPr>
      </w:pPr>
    </w:p>
    <w:p w:rsidR="00A331B3" w:rsidRPr="00647417" w:rsidRDefault="00A331B3" w:rsidP="00647417">
      <w:pPr>
        <w:pStyle w:val="BibBibliography"/>
        <w:spacing w:after="0" w:line="240" w:lineRule="auto"/>
        <w:ind w:left="0" w:firstLine="0"/>
        <w:rPr>
          <w:rFonts w:ascii="Arial" w:hAnsi="Arial" w:cs="Arial"/>
        </w:rPr>
      </w:pPr>
      <w:r w:rsidRPr="00647417">
        <w:rPr>
          <w:rFonts w:ascii="Arial" w:hAnsi="Arial" w:cs="Arial"/>
          <w:bCs/>
        </w:rPr>
        <w:t xml:space="preserve">Song on CD or MP3 </w:t>
      </w:r>
      <w:r>
        <w:rPr>
          <w:rFonts w:ascii="Arial" w:hAnsi="Arial" w:cs="Arial"/>
          <w:bCs/>
        </w:rPr>
        <w:t>–</w:t>
      </w:r>
      <w:r w:rsidRPr="00647417">
        <w:rPr>
          <w:rFonts w:ascii="Arial" w:hAnsi="Arial" w:cs="Arial"/>
          <w:bCs/>
        </w:rPr>
        <w:t xml:space="preserve"> </w:t>
      </w:r>
      <w:r w:rsidRPr="00647417">
        <w:rPr>
          <w:rFonts w:ascii="Arial" w:hAnsi="Arial" w:cs="Arial"/>
        </w:rPr>
        <w:t>F</w:t>
      </w:r>
      <w:r>
        <w:rPr>
          <w:rFonts w:ascii="Arial" w:hAnsi="Arial" w:cs="Arial"/>
        </w:rPr>
        <w:t xml:space="preserve">rom </w:t>
      </w:r>
      <w:r w:rsidRPr="00647417">
        <w:rPr>
          <w:rFonts w:ascii="Arial" w:hAnsi="Arial" w:cs="Arial"/>
          <w:i/>
        </w:rPr>
        <w:t>Dancin’ In the Kitchen: Songs for All Families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>by Cathy Fink and Marcy Marxer: “Dancin’ in the Kitchen.”</w:t>
      </w:r>
    </w:p>
    <w:p w:rsidR="00A331B3" w:rsidRPr="00647417" w:rsidRDefault="00A331B3" w:rsidP="00647417">
      <w:pPr>
        <w:rPr>
          <w:rFonts w:ascii="Arial" w:hAnsi="Arial" w:cs="Arial"/>
          <w:bCs/>
        </w:rPr>
      </w:pPr>
    </w:p>
    <w:p w:rsidR="00A331B3" w:rsidRPr="00F700C7" w:rsidRDefault="00A331B3" w:rsidP="00647417">
      <w:pPr>
        <w:rPr>
          <w:rFonts w:ascii="Arial" w:hAnsi="Arial" w:cs="Arial"/>
          <w:bCs/>
        </w:rPr>
      </w:pPr>
      <w:r w:rsidRPr="00647417">
        <w:rPr>
          <w:rFonts w:ascii="Arial" w:hAnsi="Arial" w:cs="Arial"/>
          <w:bCs/>
        </w:rPr>
        <w:t>Scarf Song on CD or MP3</w:t>
      </w:r>
      <w:r>
        <w:rPr>
          <w:rFonts w:ascii="Arial" w:hAnsi="Arial" w:cs="Arial"/>
          <w:bCs/>
        </w:rPr>
        <w:t xml:space="preserve"> – From </w:t>
      </w:r>
      <w:r w:rsidRPr="00F700C7">
        <w:rPr>
          <w:rFonts w:ascii="Arial" w:hAnsi="Arial" w:cs="Arial"/>
          <w:bCs/>
          <w:i/>
        </w:rPr>
        <w:t>Miss Carole’s Dancing Feet</w:t>
      </w:r>
      <w:r>
        <w:rPr>
          <w:rFonts w:ascii="Arial" w:hAnsi="Arial" w:cs="Arial"/>
          <w:bCs/>
        </w:rPr>
        <w:t xml:space="preserve"> by Carole Stephens: “Dancing Scarf Blues” activity with scarves.</w:t>
      </w:r>
    </w:p>
    <w:p w:rsidR="00A331B3" w:rsidRDefault="00A331B3" w:rsidP="00647417">
      <w:pPr>
        <w:rPr>
          <w:rFonts w:ascii="Arial" w:hAnsi="Arial" w:cs="Arial"/>
          <w:bCs/>
        </w:rPr>
      </w:pPr>
    </w:p>
    <w:p w:rsidR="00A331B3" w:rsidRDefault="00A331B3" w:rsidP="00647417">
      <w:pPr>
        <w:rPr>
          <w:rFonts w:ascii="Arial" w:hAnsi="Arial" w:cs="Arial"/>
        </w:rPr>
      </w:pPr>
      <w:r w:rsidRPr="00647417">
        <w:rPr>
          <w:rFonts w:ascii="Arial" w:hAnsi="Arial" w:cs="Arial"/>
          <w:bCs/>
        </w:rPr>
        <w:t>Song on CD or MP3</w:t>
      </w:r>
      <w:r>
        <w:rPr>
          <w:rFonts w:ascii="Arial" w:hAnsi="Arial" w:cs="Arial"/>
          <w:bCs/>
        </w:rPr>
        <w:t xml:space="preserve"> -  </w:t>
      </w:r>
      <w:r w:rsidRPr="00647417">
        <w:rPr>
          <w:rFonts w:ascii="Arial" w:hAnsi="Arial" w:cs="Arial"/>
          <w:i/>
        </w:rPr>
        <w:t>Dancin’ In the Kitchen: Songs for All Families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>by Cathy Fink and Marcy Marxer: “Home” (calm down song).</w:t>
      </w:r>
    </w:p>
    <w:p w:rsidR="00A331B3" w:rsidRDefault="00A331B3" w:rsidP="00647417">
      <w:pPr>
        <w:rPr>
          <w:rFonts w:ascii="Arial" w:hAnsi="Arial" w:cs="Arial"/>
        </w:rPr>
      </w:pPr>
    </w:p>
    <w:p w:rsidR="00A331B3" w:rsidRPr="00345AB3" w:rsidRDefault="00A331B3" w:rsidP="00647417">
      <w:pPr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Book break – </w:t>
      </w:r>
      <w:r>
        <w:rPr>
          <w:rFonts w:ascii="Arial" w:hAnsi="Arial" w:cs="Arial"/>
          <w:i/>
        </w:rPr>
        <w:t>I Got the Rhythm</w:t>
      </w:r>
      <w:r>
        <w:rPr>
          <w:rFonts w:ascii="Arial" w:hAnsi="Arial" w:cs="Arial"/>
        </w:rPr>
        <w:t xml:space="preserve"> by Connie Schofield-Morrison. Mother and daughter hear rhythm all around them on their walk to the park.</w:t>
      </w:r>
    </w:p>
    <w:p w:rsidR="00A331B3" w:rsidRDefault="00A331B3" w:rsidP="00647417">
      <w:pPr>
        <w:rPr>
          <w:rFonts w:ascii="Arial" w:hAnsi="Arial" w:cs="Arial"/>
          <w:bCs/>
        </w:rPr>
      </w:pPr>
    </w:p>
    <w:p w:rsidR="00A331B3" w:rsidRPr="00346B54" w:rsidRDefault="00A331B3" w:rsidP="00647417">
      <w:pPr>
        <w:rPr>
          <w:rFonts w:ascii="Arial" w:hAnsi="Arial" w:cs="Arial"/>
          <w:bCs/>
        </w:rPr>
      </w:pPr>
      <w:r w:rsidRPr="00647417">
        <w:rPr>
          <w:rFonts w:ascii="Arial" w:hAnsi="Arial" w:cs="Arial"/>
          <w:bCs/>
        </w:rPr>
        <w:t>Finale Song – “Sally Goes Round the Sun”</w:t>
      </w:r>
      <w:r>
        <w:rPr>
          <w:rFonts w:ascii="Arial" w:hAnsi="Arial" w:cs="Arial"/>
          <w:bCs/>
        </w:rPr>
        <w:t xml:space="preserve"> (circle dance) </w:t>
      </w:r>
    </w:p>
    <w:p w:rsidR="00A331B3" w:rsidRPr="00505DDF" w:rsidRDefault="003F1152" w:rsidP="00647417">
      <w:pPr>
        <w:pStyle w:val="List4"/>
        <w:numPr>
          <w:ilvl w:val="0"/>
          <w:numId w:val="0"/>
        </w:numPr>
        <w:spacing w:after="0"/>
        <w:rPr>
          <w:rFonts w:ascii="Arial" w:hAnsi="Arial" w:cs="Arial"/>
          <w:bCs/>
        </w:rPr>
      </w:pPr>
      <w:hyperlink r:id="rId8" w:history="1">
        <w:r w:rsidR="00A331B3" w:rsidRPr="006D0763">
          <w:rPr>
            <w:rStyle w:val="Hyperlink"/>
            <w:rFonts w:ascii="Arial" w:hAnsi="Arial" w:cs="Arial"/>
            <w:bCs/>
          </w:rPr>
          <w:t>www.mothergooseclub.com/videos/sally-go-round-the-sun-nursery-rhyme/</w:t>
        </w:r>
      </w:hyperlink>
      <w:r w:rsidR="00A331B3">
        <w:rPr>
          <w:rFonts w:ascii="Arial" w:hAnsi="Arial" w:cs="Arial"/>
          <w:bCs/>
        </w:rPr>
        <w:t xml:space="preserve"> </w:t>
      </w:r>
    </w:p>
    <w:p w:rsidR="00A331B3" w:rsidRDefault="00A331B3" w:rsidP="00647417">
      <w:pPr>
        <w:pStyle w:val="List4"/>
        <w:numPr>
          <w:ilvl w:val="0"/>
          <w:numId w:val="0"/>
        </w:numPr>
        <w:spacing w:after="0"/>
        <w:rPr>
          <w:rFonts w:ascii="Arial" w:hAnsi="Arial" w:cs="Arial"/>
        </w:rPr>
      </w:pPr>
      <w:r w:rsidRPr="00647417">
        <w:rPr>
          <w:rFonts w:ascii="Arial" w:hAnsi="Arial" w:cs="Arial"/>
          <w:bCs/>
        </w:rPr>
        <w:lastRenderedPageBreak/>
        <w:t>Extra Stations set up:</w:t>
      </w:r>
      <w:r w:rsidRPr="00647417">
        <w:rPr>
          <w:rFonts w:ascii="Arial" w:hAnsi="Arial" w:cs="Arial"/>
          <w:bCs/>
        </w:rPr>
        <w:br/>
      </w:r>
      <w:r w:rsidRPr="00647417">
        <w:rPr>
          <w:rFonts w:ascii="Arial" w:hAnsi="Arial" w:cs="Arial"/>
        </w:rPr>
        <w:t>Sibling Coloring Corner (two tables and chairs)</w:t>
      </w:r>
      <w:r w:rsidRPr="00647417">
        <w:rPr>
          <w:rFonts w:ascii="Arial" w:hAnsi="Arial" w:cs="Arial"/>
        </w:rPr>
        <w:br/>
        <w:t>Quiet Reading Corner (carpet squares and pillows)</w:t>
      </w:r>
    </w:p>
    <w:p w:rsidR="00A331B3" w:rsidRDefault="00A331B3" w:rsidP="00647417">
      <w:pPr>
        <w:pStyle w:val="List4"/>
        <w:numPr>
          <w:ilvl w:val="0"/>
          <w:numId w:val="0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Hydration Station with water and orange wedges</w:t>
      </w:r>
      <w:r w:rsidRPr="00647417">
        <w:rPr>
          <w:rFonts w:ascii="Arial" w:hAnsi="Arial" w:cs="Arial"/>
        </w:rPr>
        <w:br/>
      </w:r>
    </w:p>
    <w:p w:rsidR="00A331B3" w:rsidRDefault="00A331B3" w:rsidP="00647417">
      <w:pPr>
        <w:pStyle w:val="List4"/>
        <w:numPr>
          <w:ilvl w:val="0"/>
          <w:numId w:val="0"/>
        </w:numPr>
        <w:spacing w:after="0"/>
        <w:rPr>
          <w:rFonts w:ascii="Arial" w:hAnsi="Arial" w:cs="Arial"/>
        </w:rPr>
      </w:pPr>
      <w:r w:rsidRPr="00647417">
        <w:rPr>
          <w:rFonts w:ascii="Arial" w:hAnsi="Arial" w:cs="Arial"/>
        </w:rPr>
        <w:t>Ribbon Dance Craft (one table and chairs)</w:t>
      </w:r>
      <w:r>
        <w:rPr>
          <w:rFonts w:ascii="Arial" w:hAnsi="Arial" w:cs="Arial"/>
        </w:rPr>
        <w:t xml:space="preserve">: </w:t>
      </w:r>
      <w:hyperlink r:id="rId9" w:history="1">
        <w:r w:rsidRPr="005D61EF">
          <w:rPr>
            <w:rStyle w:val="Hyperlink"/>
            <w:rFonts w:ascii="Arial" w:hAnsi="Arial" w:cs="Arial"/>
          </w:rPr>
          <w:t>http://partycraftsecrets.blogspot.com/2012/05/parent-submission-ballet-party-craft.html</w:t>
        </w:r>
      </w:hyperlink>
      <w:r>
        <w:rPr>
          <w:rFonts w:ascii="Arial" w:hAnsi="Arial" w:cs="Arial"/>
        </w:rPr>
        <w:t xml:space="preserve"> </w:t>
      </w:r>
    </w:p>
    <w:p w:rsidR="00A331B3" w:rsidRDefault="00A331B3" w:rsidP="00647417">
      <w:pPr>
        <w:pStyle w:val="List4"/>
        <w:numPr>
          <w:ilvl w:val="0"/>
          <w:numId w:val="0"/>
        </w:numPr>
        <w:spacing w:after="0"/>
        <w:rPr>
          <w:rFonts w:ascii="Arial" w:hAnsi="Arial" w:cs="Arial"/>
        </w:rPr>
      </w:pPr>
    </w:p>
    <w:p w:rsidR="00A331B3" w:rsidRDefault="00A331B3" w:rsidP="00647417">
      <w:pPr>
        <w:pStyle w:val="List4"/>
        <w:numPr>
          <w:ilvl w:val="0"/>
          <w:numId w:val="0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Other books that are fun for a Dance Party Storytime:</w:t>
      </w:r>
    </w:p>
    <w:p w:rsidR="00A331B3" w:rsidRDefault="00A331B3" w:rsidP="00647417">
      <w:pPr>
        <w:pStyle w:val="List4"/>
        <w:numPr>
          <w:ilvl w:val="0"/>
          <w:numId w:val="0"/>
        </w:numPr>
        <w:spacing w:after="0"/>
        <w:rPr>
          <w:rFonts w:ascii="Arial" w:hAnsi="Arial" w:cs="Arial"/>
        </w:rPr>
      </w:pPr>
    </w:p>
    <w:p w:rsidR="00A331B3" w:rsidRDefault="00A331B3" w:rsidP="00647417">
      <w:pPr>
        <w:pStyle w:val="List4"/>
        <w:numPr>
          <w:ilvl w:val="0"/>
          <w:numId w:val="0"/>
        </w:numPr>
        <w:spacing w:after="0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Andreae, Giles. </w:t>
      </w:r>
      <w:r>
        <w:rPr>
          <w:rFonts w:ascii="Arial" w:hAnsi="Arial" w:cs="Arial"/>
          <w:i/>
        </w:rPr>
        <w:t>Giraffes Can’t Dance.</w:t>
      </w:r>
    </w:p>
    <w:p w:rsidR="00A331B3" w:rsidRPr="00C86BC7" w:rsidRDefault="00A331B3" w:rsidP="00647417">
      <w:pPr>
        <w:pStyle w:val="List4"/>
        <w:numPr>
          <w:ilvl w:val="0"/>
          <w:numId w:val="0"/>
        </w:numPr>
        <w:spacing w:after="0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Asch, Frank. </w:t>
      </w:r>
      <w:r>
        <w:rPr>
          <w:rFonts w:ascii="Arial" w:hAnsi="Arial" w:cs="Arial"/>
          <w:i/>
        </w:rPr>
        <w:t>Moondance.</w:t>
      </w:r>
    </w:p>
    <w:p w:rsidR="00A331B3" w:rsidRDefault="00A331B3" w:rsidP="00647417">
      <w:pPr>
        <w:pStyle w:val="List4"/>
        <w:numPr>
          <w:ilvl w:val="0"/>
          <w:numId w:val="0"/>
        </w:numPr>
        <w:spacing w:after="0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Carle, Eric. </w:t>
      </w:r>
      <w:r>
        <w:rPr>
          <w:rFonts w:ascii="Arial" w:hAnsi="Arial" w:cs="Arial"/>
          <w:i/>
        </w:rPr>
        <w:t>From Head to Toe.</w:t>
      </w:r>
    </w:p>
    <w:p w:rsidR="00A331B3" w:rsidRDefault="00A331B3" w:rsidP="00647417">
      <w:pPr>
        <w:pStyle w:val="List4"/>
        <w:numPr>
          <w:ilvl w:val="0"/>
          <w:numId w:val="0"/>
        </w:numPr>
        <w:spacing w:after="0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Craig, Lindsey. </w:t>
      </w:r>
      <w:r>
        <w:rPr>
          <w:rFonts w:ascii="Arial" w:hAnsi="Arial" w:cs="Arial"/>
          <w:i/>
        </w:rPr>
        <w:t>Dancing Feet.</w:t>
      </w:r>
    </w:p>
    <w:p w:rsidR="00A331B3" w:rsidRPr="00BF3EAC" w:rsidRDefault="00A331B3" w:rsidP="00647417">
      <w:pPr>
        <w:pStyle w:val="List4"/>
        <w:numPr>
          <w:ilvl w:val="0"/>
          <w:numId w:val="0"/>
        </w:numPr>
        <w:spacing w:after="0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Cronin, Doreen. </w:t>
      </w:r>
      <w:r>
        <w:rPr>
          <w:rFonts w:ascii="Arial" w:hAnsi="Arial" w:cs="Arial"/>
          <w:i/>
        </w:rPr>
        <w:t>Wiggle.</w:t>
      </w:r>
    </w:p>
    <w:p w:rsidR="00A331B3" w:rsidRDefault="00A331B3" w:rsidP="00647417">
      <w:pPr>
        <w:pStyle w:val="List4"/>
        <w:numPr>
          <w:ilvl w:val="0"/>
          <w:numId w:val="0"/>
        </w:numPr>
        <w:spacing w:after="0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Donovan, Mary Lee. </w:t>
      </w:r>
      <w:r>
        <w:rPr>
          <w:rFonts w:ascii="Arial" w:hAnsi="Arial" w:cs="Arial"/>
          <w:i/>
        </w:rPr>
        <w:t>“Won’t You Come and Play with Me?”</w:t>
      </w:r>
    </w:p>
    <w:p w:rsidR="00A331B3" w:rsidRPr="00C86BC7" w:rsidRDefault="00A331B3" w:rsidP="00647417">
      <w:pPr>
        <w:pStyle w:val="List4"/>
        <w:numPr>
          <w:ilvl w:val="0"/>
          <w:numId w:val="0"/>
        </w:numPr>
        <w:spacing w:after="0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Dorros, Arthur. </w:t>
      </w:r>
      <w:r>
        <w:rPr>
          <w:rFonts w:ascii="Arial" w:hAnsi="Arial" w:cs="Arial"/>
          <w:i/>
        </w:rPr>
        <w:t>Ten Go Tango.</w:t>
      </w:r>
    </w:p>
    <w:p w:rsidR="00A331B3" w:rsidRDefault="00A331B3" w:rsidP="00647417">
      <w:pPr>
        <w:pStyle w:val="List4"/>
        <w:numPr>
          <w:ilvl w:val="0"/>
          <w:numId w:val="0"/>
        </w:numPr>
        <w:spacing w:after="0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Durango, Julia. </w:t>
      </w:r>
      <w:r>
        <w:rPr>
          <w:rFonts w:ascii="Arial" w:hAnsi="Arial" w:cs="Arial"/>
          <w:i/>
        </w:rPr>
        <w:t xml:space="preserve">Cha Cha Chimps. </w:t>
      </w:r>
    </w:p>
    <w:p w:rsidR="00A331B3" w:rsidRPr="00C86BC7" w:rsidRDefault="00A331B3" w:rsidP="00647417">
      <w:pPr>
        <w:pStyle w:val="List4"/>
        <w:numPr>
          <w:ilvl w:val="0"/>
          <w:numId w:val="0"/>
        </w:numPr>
        <w:spacing w:after="0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Feiffer, Jules. </w:t>
      </w:r>
      <w:r>
        <w:rPr>
          <w:rFonts w:ascii="Arial" w:hAnsi="Arial" w:cs="Arial"/>
          <w:i/>
        </w:rPr>
        <w:t>Rupert Can Dance.</w:t>
      </w:r>
    </w:p>
    <w:p w:rsidR="00A331B3" w:rsidRDefault="00A331B3" w:rsidP="00647417">
      <w:pPr>
        <w:pStyle w:val="List4"/>
        <w:numPr>
          <w:ilvl w:val="0"/>
          <w:numId w:val="0"/>
        </w:numPr>
        <w:spacing w:after="0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Hanson, Warren. </w:t>
      </w:r>
      <w:r>
        <w:rPr>
          <w:rFonts w:ascii="Arial" w:hAnsi="Arial" w:cs="Arial"/>
          <w:i/>
        </w:rPr>
        <w:t>Bugtown Boogie.</w:t>
      </w:r>
    </w:p>
    <w:p w:rsidR="00A331B3" w:rsidRDefault="00A331B3" w:rsidP="00647417">
      <w:pPr>
        <w:pStyle w:val="List4"/>
        <w:numPr>
          <w:ilvl w:val="0"/>
          <w:numId w:val="0"/>
        </w:numPr>
        <w:spacing w:after="0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Isadora, Rachel. </w:t>
      </w:r>
      <w:r>
        <w:rPr>
          <w:rFonts w:ascii="Arial" w:hAnsi="Arial" w:cs="Arial"/>
          <w:i/>
        </w:rPr>
        <w:t>Max.</w:t>
      </w:r>
    </w:p>
    <w:p w:rsidR="00A331B3" w:rsidRPr="00C86BC7" w:rsidRDefault="00A331B3" w:rsidP="00647417">
      <w:pPr>
        <w:pStyle w:val="List4"/>
        <w:numPr>
          <w:ilvl w:val="0"/>
          <w:numId w:val="0"/>
        </w:numPr>
        <w:spacing w:after="0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Jonas, Ann. </w:t>
      </w:r>
      <w:r>
        <w:rPr>
          <w:rFonts w:ascii="Arial" w:hAnsi="Arial" w:cs="Arial"/>
          <w:i/>
        </w:rPr>
        <w:t>Color Dance.</w:t>
      </w:r>
    </w:p>
    <w:p w:rsidR="00A331B3" w:rsidRDefault="00A331B3" w:rsidP="00647417">
      <w:pPr>
        <w:pStyle w:val="List4"/>
        <w:numPr>
          <w:ilvl w:val="0"/>
          <w:numId w:val="0"/>
        </w:numPr>
        <w:spacing w:after="0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Kohugh, Jane. </w:t>
      </w:r>
      <w:r>
        <w:rPr>
          <w:rFonts w:ascii="Arial" w:hAnsi="Arial" w:cs="Arial"/>
          <w:i/>
        </w:rPr>
        <w:t>Duck Sock Hop.</w:t>
      </w:r>
    </w:p>
    <w:p w:rsidR="00A331B3" w:rsidRPr="00C86BC7" w:rsidRDefault="00A331B3" w:rsidP="00647417">
      <w:pPr>
        <w:pStyle w:val="List4"/>
        <w:numPr>
          <w:ilvl w:val="0"/>
          <w:numId w:val="0"/>
        </w:numPr>
        <w:spacing w:after="0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Mitton, Tony. </w:t>
      </w:r>
      <w:r>
        <w:rPr>
          <w:rFonts w:ascii="Arial" w:hAnsi="Arial" w:cs="Arial"/>
          <w:i/>
        </w:rPr>
        <w:t>Down by the Cool of the Pool.</w:t>
      </w:r>
    </w:p>
    <w:p w:rsidR="00A331B3" w:rsidRPr="00C86BC7" w:rsidRDefault="00A331B3" w:rsidP="00647417">
      <w:pPr>
        <w:pStyle w:val="List4"/>
        <w:numPr>
          <w:ilvl w:val="0"/>
          <w:numId w:val="0"/>
        </w:numPr>
        <w:spacing w:after="0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Ray, Mary Lyn. </w:t>
      </w:r>
      <w:r>
        <w:rPr>
          <w:rFonts w:ascii="Arial" w:hAnsi="Arial" w:cs="Arial"/>
          <w:i/>
        </w:rPr>
        <w:t>Deer Dancer.</w:t>
      </w:r>
    </w:p>
    <w:p w:rsidR="00A331B3" w:rsidRDefault="00A331B3" w:rsidP="00647417">
      <w:pPr>
        <w:pStyle w:val="List4"/>
        <w:numPr>
          <w:ilvl w:val="0"/>
          <w:numId w:val="0"/>
        </w:numPr>
        <w:spacing w:after="0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Rueda, Claudia. </w:t>
      </w:r>
      <w:r>
        <w:rPr>
          <w:rFonts w:ascii="Arial" w:hAnsi="Arial" w:cs="Arial"/>
          <w:i/>
        </w:rPr>
        <w:t>Let’s Play in the Forest While the Wolf Is Not Around.</w:t>
      </w:r>
    </w:p>
    <w:p w:rsidR="00A331B3" w:rsidRPr="00C86BC7" w:rsidRDefault="00A331B3" w:rsidP="00647417">
      <w:pPr>
        <w:pStyle w:val="List4"/>
        <w:numPr>
          <w:ilvl w:val="0"/>
          <w:numId w:val="0"/>
        </w:numPr>
        <w:spacing w:after="0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Schaefer, Carole Lexa. </w:t>
      </w:r>
      <w:r>
        <w:rPr>
          <w:rFonts w:ascii="Arial" w:hAnsi="Arial" w:cs="Arial"/>
          <w:i/>
        </w:rPr>
        <w:t>Full Moon Barnyard Dance.</w:t>
      </w:r>
    </w:p>
    <w:p w:rsidR="00A331B3" w:rsidRDefault="00A331B3" w:rsidP="00647417">
      <w:pPr>
        <w:pStyle w:val="List4"/>
        <w:numPr>
          <w:ilvl w:val="0"/>
          <w:numId w:val="0"/>
        </w:numPr>
        <w:spacing w:after="0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Tricarico, Christine. </w:t>
      </w:r>
      <w:r>
        <w:rPr>
          <w:rFonts w:ascii="Arial" w:hAnsi="Arial" w:cs="Arial"/>
          <w:i/>
        </w:rPr>
        <w:t>Cock-a-Doodle Dance!</w:t>
      </w:r>
    </w:p>
    <w:p w:rsidR="00A331B3" w:rsidRDefault="00A331B3" w:rsidP="00647417">
      <w:pPr>
        <w:pStyle w:val="List4"/>
        <w:numPr>
          <w:ilvl w:val="0"/>
          <w:numId w:val="0"/>
        </w:numPr>
        <w:spacing w:after="0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Walton, Rick. </w:t>
      </w:r>
      <w:r>
        <w:rPr>
          <w:rFonts w:ascii="Arial" w:hAnsi="Arial" w:cs="Arial"/>
          <w:i/>
        </w:rPr>
        <w:t>How Can You Dance?</w:t>
      </w:r>
    </w:p>
    <w:p w:rsidR="00A331B3" w:rsidRPr="00C86BC7" w:rsidRDefault="00A331B3" w:rsidP="00647417">
      <w:pPr>
        <w:pStyle w:val="List4"/>
        <w:numPr>
          <w:ilvl w:val="0"/>
          <w:numId w:val="0"/>
        </w:numPr>
        <w:spacing w:after="0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Wilson, Karma. </w:t>
      </w:r>
      <w:r>
        <w:rPr>
          <w:rFonts w:ascii="Arial" w:hAnsi="Arial" w:cs="Arial"/>
          <w:i/>
        </w:rPr>
        <w:t>Hilda Must Be Dancing.</w:t>
      </w:r>
    </w:p>
    <w:p w:rsidR="00A331B3" w:rsidRPr="00C86BC7" w:rsidRDefault="00A331B3" w:rsidP="00647417">
      <w:pPr>
        <w:pStyle w:val="List4"/>
        <w:numPr>
          <w:ilvl w:val="0"/>
          <w:numId w:val="0"/>
        </w:numPr>
        <w:spacing w:after="0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Winthrop, Elizabeth. </w:t>
      </w:r>
      <w:r>
        <w:rPr>
          <w:rFonts w:ascii="Arial" w:hAnsi="Arial" w:cs="Arial"/>
          <w:i/>
        </w:rPr>
        <w:t>Dumpy LaRue.</w:t>
      </w:r>
    </w:p>
    <w:p w:rsidR="00A331B3" w:rsidRPr="00247375" w:rsidRDefault="00A331B3" w:rsidP="003D0404">
      <w:pPr>
        <w:pStyle w:val="List4"/>
        <w:numPr>
          <w:ilvl w:val="0"/>
          <w:numId w:val="0"/>
        </w:numPr>
        <w:spacing w:after="0"/>
      </w:pPr>
      <w:r w:rsidRPr="00647417">
        <w:br/>
      </w:r>
    </w:p>
    <w:p w:rsidR="00A331B3" w:rsidRPr="00247375" w:rsidRDefault="00A331B3" w:rsidP="00647417">
      <w:pPr>
        <w:pStyle w:val="Subtitle"/>
        <w:spacing w:before="0" w:after="0"/>
        <w:jc w:val="left"/>
        <w:rPr>
          <w:rFonts w:cs="Arial"/>
        </w:rPr>
      </w:pPr>
    </w:p>
    <w:sectPr w:rsidR="00A331B3" w:rsidRPr="00247375" w:rsidSect="003F1152">
      <w:footerReference w:type="default" r:id="rId10"/>
      <w:pgSz w:w="12240" w:h="15840"/>
      <w:pgMar w:top="720" w:right="720" w:bottom="720" w:left="72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1B3" w:rsidRDefault="00A331B3">
      <w:r>
        <w:separator/>
      </w:r>
    </w:p>
  </w:endnote>
  <w:endnote w:type="continuationSeparator" w:id="0">
    <w:p w:rsidR="00A331B3" w:rsidRDefault="00A33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icrosoft YaHei">
    <w:charset w:val="86"/>
    <w:family w:val="swiss"/>
    <w:pitch w:val="variable"/>
    <w:sig w:usb0="A0000287" w:usb1="28CF3C52" w:usb2="00000016" w:usb3="00000000" w:csb0="0004001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1B3" w:rsidRDefault="003F1152">
    <w:pPr>
      <w:pStyle w:val="Footer"/>
      <w:ind w:right="360"/>
      <w:rPr>
        <w:rStyle w:val="footer1"/>
        <w:rFonts w:cs="Times"/>
        <w:sz w:val="16"/>
        <w:szCs w:val="16"/>
      </w:rPr>
    </w:pPr>
    <w:r>
      <w:rPr>
        <w:noProof/>
        <w:lang w:eastAsia="en-US"/>
      </w:rPr>
      <mc:AlternateContent>
        <mc:Choice Requires="wps">
          <w:drawing>
            <wp:anchor distT="0" distB="0" distL="0" distR="0" simplePos="0" relativeHeight="251660288" behindDoc="0" locked="0" layoutInCell="1" allowOverlap="1">
              <wp:simplePos x="0" y="0"/>
              <wp:positionH relativeFrom="page">
                <wp:posOffset>6793865</wp:posOffset>
              </wp:positionH>
              <wp:positionV relativeFrom="paragraph">
                <wp:posOffset>635</wp:posOffset>
              </wp:positionV>
              <wp:extent cx="62865" cy="145415"/>
              <wp:effectExtent l="0" t="0" r="127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65" cy="1454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331B3" w:rsidRDefault="00A331B3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3F1152">
                            <w:rPr>
                              <w:rStyle w:val="PageNumber"/>
                              <w:noProof/>
                            </w:rPr>
                            <w:t>2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margin-left:534.95pt;margin-top:.05pt;width:4.95pt;height:11.45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" stroked="f">
              <v:fill opacity="0"/>
              <v:textbox inset="0,0,0,0">
                <w:txbxContent>
                  <w:p w:rsidR="00A331B3" w:rsidRDefault="00A331B3">
                    <w:pPr>
                      <w:pStyle w:val="Foo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3F1152">
                      <w:rPr>
                        <w:rStyle w:val="PageNumber"/>
                        <w:noProof/>
                      </w:rPr>
                      <w:t>2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1B3" w:rsidRDefault="00A331B3">
      <w:r>
        <w:separator/>
      </w:r>
    </w:p>
  </w:footnote>
  <w:footnote w:type="continuationSeparator" w:id="0">
    <w:p w:rsidR="00A331B3" w:rsidRDefault="00A331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768BADA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8"/>
    <w:multiLevelType w:val="singleLevel"/>
    <w:tmpl w:val="17F8D0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3">
    <w:nsid w:val="00000002"/>
    <w:multiLevelType w:val="singleLevel"/>
    <w:tmpl w:val="00000002"/>
    <w:name w:val="WW8Num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00000003"/>
    <w:multiLevelType w:val="multilevel"/>
    <w:tmpl w:val="00000003"/>
    <w:name w:val="WW8Num3"/>
    <w:lvl w:ilvl="0">
      <w:start w:val="1"/>
      <w:numFmt w:val="upperLetter"/>
      <w:pStyle w:val="List4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lowerLetter"/>
      <w:lvlText w:val="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5">
    <w:nsid w:val="0233064B"/>
    <w:multiLevelType w:val="hybridMultilevel"/>
    <w:tmpl w:val="3AFEB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AA0526"/>
    <w:multiLevelType w:val="hybridMultilevel"/>
    <w:tmpl w:val="879CCA7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3D6AFF"/>
    <w:multiLevelType w:val="hybridMultilevel"/>
    <w:tmpl w:val="22CEA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1463C4"/>
    <w:multiLevelType w:val="hybridMultilevel"/>
    <w:tmpl w:val="F21482F4"/>
    <w:lvl w:ilvl="0" w:tplc="04090001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FF34285"/>
    <w:multiLevelType w:val="hybridMultilevel"/>
    <w:tmpl w:val="D8D885F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7BA05E7"/>
    <w:multiLevelType w:val="hybridMultilevel"/>
    <w:tmpl w:val="07849F22"/>
    <w:lvl w:ilvl="0" w:tplc="040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347656"/>
    <w:multiLevelType w:val="hybridMultilevel"/>
    <w:tmpl w:val="89C4B692"/>
    <w:lvl w:ilvl="0" w:tplc="0409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731831AF"/>
    <w:multiLevelType w:val="hybridMultilevel"/>
    <w:tmpl w:val="9740F0F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2"/>
  </w:num>
  <w:num w:numId="24">
    <w:abstractNumId w:val="3"/>
  </w:num>
  <w:num w:numId="25">
    <w:abstractNumId w:val="4"/>
  </w:num>
  <w:num w:numId="26">
    <w:abstractNumId w:val="9"/>
  </w:num>
  <w:num w:numId="27">
    <w:abstractNumId w:val="12"/>
  </w:num>
  <w:num w:numId="28">
    <w:abstractNumId w:val="8"/>
  </w:num>
  <w:num w:numId="29">
    <w:abstractNumId w:val="0"/>
  </w:num>
  <w:num w:numId="30">
    <w:abstractNumId w:val="7"/>
  </w:num>
  <w:num w:numId="31">
    <w:abstractNumId w:val="10"/>
  </w:num>
  <w:num w:numId="32">
    <w:abstractNumId w:val="5"/>
  </w:num>
  <w:num w:numId="33">
    <w:abstractNumId w:val="6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77A"/>
    <w:rsid w:val="000009D8"/>
    <w:rsid w:val="0000284C"/>
    <w:rsid w:val="0000287B"/>
    <w:rsid w:val="000127ED"/>
    <w:rsid w:val="00020BFE"/>
    <w:rsid w:val="00064CDA"/>
    <w:rsid w:val="000A10A9"/>
    <w:rsid w:val="000C46D5"/>
    <w:rsid w:val="000C74FE"/>
    <w:rsid w:val="000E7F16"/>
    <w:rsid w:val="00100B2F"/>
    <w:rsid w:val="00102ADA"/>
    <w:rsid w:val="00146813"/>
    <w:rsid w:val="0015601A"/>
    <w:rsid w:val="00164732"/>
    <w:rsid w:val="001963C0"/>
    <w:rsid w:val="00197808"/>
    <w:rsid w:val="001A0246"/>
    <w:rsid w:val="001C1FC6"/>
    <w:rsid w:val="001C4718"/>
    <w:rsid w:val="00203002"/>
    <w:rsid w:val="00221784"/>
    <w:rsid w:val="00223D31"/>
    <w:rsid w:val="00233A64"/>
    <w:rsid w:val="00237F8C"/>
    <w:rsid w:val="00247375"/>
    <w:rsid w:val="00255A0D"/>
    <w:rsid w:val="00262BAB"/>
    <w:rsid w:val="00267CF6"/>
    <w:rsid w:val="002B6C1A"/>
    <w:rsid w:val="002F0310"/>
    <w:rsid w:val="00303355"/>
    <w:rsid w:val="003120DA"/>
    <w:rsid w:val="0033203C"/>
    <w:rsid w:val="00336D3C"/>
    <w:rsid w:val="00345AB3"/>
    <w:rsid w:val="00346B54"/>
    <w:rsid w:val="003504F0"/>
    <w:rsid w:val="00354D89"/>
    <w:rsid w:val="00370E61"/>
    <w:rsid w:val="00372024"/>
    <w:rsid w:val="003971DE"/>
    <w:rsid w:val="003D0404"/>
    <w:rsid w:val="003D55C4"/>
    <w:rsid w:val="003D7685"/>
    <w:rsid w:val="003E30A8"/>
    <w:rsid w:val="003E7522"/>
    <w:rsid w:val="003F1152"/>
    <w:rsid w:val="003F27BD"/>
    <w:rsid w:val="003F33E9"/>
    <w:rsid w:val="003F50ED"/>
    <w:rsid w:val="00400ECC"/>
    <w:rsid w:val="0041680A"/>
    <w:rsid w:val="00416B1E"/>
    <w:rsid w:val="00435A23"/>
    <w:rsid w:val="00441F03"/>
    <w:rsid w:val="00483752"/>
    <w:rsid w:val="004B734C"/>
    <w:rsid w:val="004C3D00"/>
    <w:rsid w:val="004C562F"/>
    <w:rsid w:val="004E7D1C"/>
    <w:rsid w:val="00504E77"/>
    <w:rsid w:val="00505DDF"/>
    <w:rsid w:val="005064EA"/>
    <w:rsid w:val="00507D47"/>
    <w:rsid w:val="005117B5"/>
    <w:rsid w:val="00556C1E"/>
    <w:rsid w:val="0056263E"/>
    <w:rsid w:val="00577BD9"/>
    <w:rsid w:val="005A6B97"/>
    <w:rsid w:val="005B6D7C"/>
    <w:rsid w:val="005C6C37"/>
    <w:rsid w:val="005D61EF"/>
    <w:rsid w:val="005E3D00"/>
    <w:rsid w:val="005F42D0"/>
    <w:rsid w:val="00602C29"/>
    <w:rsid w:val="00631DF6"/>
    <w:rsid w:val="006354D5"/>
    <w:rsid w:val="00647417"/>
    <w:rsid w:val="00684AAA"/>
    <w:rsid w:val="006A73B4"/>
    <w:rsid w:val="006D0763"/>
    <w:rsid w:val="00764549"/>
    <w:rsid w:val="007775BD"/>
    <w:rsid w:val="00796E02"/>
    <w:rsid w:val="007C5DC0"/>
    <w:rsid w:val="007C772D"/>
    <w:rsid w:val="00866540"/>
    <w:rsid w:val="008678F7"/>
    <w:rsid w:val="00892128"/>
    <w:rsid w:val="008B063E"/>
    <w:rsid w:val="008C1282"/>
    <w:rsid w:val="008E41E9"/>
    <w:rsid w:val="0092594E"/>
    <w:rsid w:val="009A1B32"/>
    <w:rsid w:val="009E310F"/>
    <w:rsid w:val="009F0A25"/>
    <w:rsid w:val="00A24CB9"/>
    <w:rsid w:val="00A331B3"/>
    <w:rsid w:val="00A37FAD"/>
    <w:rsid w:val="00A663DC"/>
    <w:rsid w:val="00A75A25"/>
    <w:rsid w:val="00AD4C82"/>
    <w:rsid w:val="00AD643A"/>
    <w:rsid w:val="00B12284"/>
    <w:rsid w:val="00B77530"/>
    <w:rsid w:val="00B83E23"/>
    <w:rsid w:val="00B8536C"/>
    <w:rsid w:val="00BB0099"/>
    <w:rsid w:val="00BD01D0"/>
    <w:rsid w:val="00BD12B2"/>
    <w:rsid w:val="00BD2D9B"/>
    <w:rsid w:val="00BF3EAC"/>
    <w:rsid w:val="00C3176C"/>
    <w:rsid w:val="00C53517"/>
    <w:rsid w:val="00C76A01"/>
    <w:rsid w:val="00C80A4F"/>
    <w:rsid w:val="00C86BC7"/>
    <w:rsid w:val="00C90385"/>
    <w:rsid w:val="00CA5D26"/>
    <w:rsid w:val="00CB5AF0"/>
    <w:rsid w:val="00CD0389"/>
    <w:rsid w:val="00CF77A0"/>
    <w:rsid w:val="00D10AB6"/>
    <w:rsid w:val="00D3758D"/>
    <w:rsid w:val="00D4577A"/>
    <w:rsid w:val="00D500CF"/>
    <w:rsid w:val="00D81E35"/>
    <w:rsid w:val="00D85F77"/>
    <w:rsid w:val="00DB0E5E"/>
    <w:rsid w:val="00DF2BFA"/>
    <w:rsid w:val="00E073D5"/>
    <w:rsid w:val="00E21157"/>
    <w:rsid w:val="00E25DFB"/>
    <w:rsid w:val="00E32619"/>
    <w:rsid w:val="00E4369F"/>
    <w:rsid w:val="00E81C0E"/>
    <w:rsid w:val="00E83392"/>
    <w:rsid w:val="00ED78BA"/>
    <w:rsid w:val="00F05CF0"/>
    <w:rsid w:val="00F404F0"/>
    <w:rsid w:val="00F66D3B"/>
    <w:rsid w:val="00F700C7"/>
    <w:rsid w:val="00F7628D"/>
    <w:rsid w:val="00FA329F"/>
    <w:rsid w:val="00FC7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7A0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F77A0"/>
    <w:pPr>
      <w:keepNext/>
      <w:numPr>
        <w:numId w:val="23"/>
      </w:numPr>
      <w:tabs>
        <w:tab w:val="left" w:pos="720"/>
      </w:tabs>
      <w:outlineLvl w:val="0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41F03"/>
    <w:rPr>
      <w:sz w:val="24"/>
      <w:szCs w:val="20"/>
      <w:lang w:eastAsia="ar-SA"/>
    </w:rPr>
  </w:style>
  <w:style w:type="character" w:customStyle="1" w:styleId="Absatz-Standardschriftart">
    <w:name w:val="Absatz-Standardschriftart"/>
    <w:uiPriority w:val="99"/>
    <w:rsid w:val="00CF77A0"/>
  </w:style>
  <w:style w:type="character" w:customStyle="1" w:styleId="WW8Num3z0">
    <w:name w:val="WW8Num3z0"/>
    <w:uiPriority w:val="99"/>
    <w:rsid w:val="00CF77A0"/>
    <w:rPr>
      <w:rFonts w:ascii="Symbol" w:hAnsi="Symbol"/>
    </w:rPr>
  </w:style>
  <w:style w:type="character" w:customStyle="1" w:styleId="WW8Num3z1">
    <w:name w:val="WW8Num3z1"/>
    <w:uiPriority w:val="99"/>
    <w:rsid w:val="00CF77A0"/>
    <w:rPr>
      <w:rFonts w:ascii="Courier New" w:hAnsi="Courier New"/>
    </w:rPr>
  </w:style>
  <w:style w:type="character" w:customStyle="1" w:styleId="WW8Num3z2">
    <w:name w:val="WW8Num3z2"/>
    <w:uiPriority w:val="99"/>
    <w:rsid w:val="00CF77A0"/>
    <w:rPr>
      <w:rFonts w:ascii="Wingdings" w:hAnsi="Wingdings"/>
    </w:rPr>
  </w:style>
  <w:style w:type="character" w:customStyle="1" w:styleId="WW8Num4z0">
    <w:name w:val="WW8Num4z0"/>
    <w:uiPriority w:val="99"/>
    <w:rsid w:val="00CF77A0"/>
    <w:rPr>
      <w:rFonts w:ascii="Symbol" w:hAnsi="Symbol"/>
    </w:rPr>
  </w:style>
  <w:style w:type="character" w:customStyle="1" w:styleId="WW8Num4z1">
    <w:name w:val="WW8Num4z1"/>
    <w:uiPriority w:val="99"/>
    <w:rsid w:val="00CF77A0"/>
    <w:rPr>
      <w:rFonts w:ascii="Courier New" w:hAnsi="Courier New"/>
    </w:rPr>
  </w:style>
  <w:style w:type="character" w:customStyle="1" w:styleId="WW8Num4z2">
    <w:name w:val="WW8Num4z2"/>
    <w:uiPriority w:val="99"/>
    <w:rsid w:val="00CF77A0"/>
    <w:rPr>
      <w:rFonts w:ascii="Wingdings" w:hAnsi="Wingdings"/>
    </w:rPr>
  </w:style>
  <w:style w:type="character" w:customStyle="1" w:styleId="WW8Num7z0">
    <w:name w:val="WW8Num7z0"/>
    <w:uiPriority w:val="99"/>
    <w:rsid w:val="00CF77A0"/>
    <w:rPr>
      <w:rFonts w:ascii="Symbol" w:hAnsi="Symbol"/>
    </w:rPr>
  </w:style>
  <w:style w:type="character" w:customStyle="1" w:styleId="WW8Num7z1">
    <w:name w:val="WW8Num7z1"/>
    <w:uiPriority w:val="99"/>
    <w:rsid w:val="00CF77A0"/>
    <w:rPr>
      <w:rFonts w:ascii="Courier New" w:hAnsi="Courier New"/>
    </w:rPr>
  </w:style>
  <w:style w:type="character" w:customStyle="1" w:styleId="WW8Num7z2">
    <w:name w:val="WW8Num7z2"/>
    <w:uiPriority w:val="99"/>
    <w:rsid w:val="00CF77A0"/>
    <w:rPr>
      <w:rFonts w:ascii="Wingdings" w:hAnsi="Wingdings"/>
    </w:rPr>
  </w:style>
  <w:style w:type="character" w:customStyle="1" w:styleId="WW8Num8z0">
    <w:name w:val="WW8Num8z0"/>
    <w:uiPriority w:val="99"/>
    <w:rsid w:val="00CF77A0"/>
    <w:rPr>
      <w:rFonts w:ascii="Symbol" w:hAnsi="Symbol"/>
    </w:rPr>
  </w:style>
  <w:style w:type="character" w:customStyle="1" w:styleId="WW8Num8z1">
    <w:name w:val="WW8Num8z1"/>
    <w:uiPriority w:val="99"/>
    <w:rsid w:val="00CF77A0"/>
    <w:rPr>
      <w:rFonts w:ascii="Courier New" w:hAnsi="Courier New"/>
    </w:rPr>
  </w:style>
  <w:style w:type="character" w:customStyle="1" w:styleId="WW8Num8z2">
    <w:name w:val="WW8Num8z2"/>
    <w:uiPriority w:val="99"/>
    <w:rsid w:val="00CF77A0"/>
    <w:rPr>
      <w:rFonts w:ascii="Wingdings" w:hAnsi="Wingdings"/>
    </w:rPr>
  </w:style>
  <w:style w:type="character" w:customStyle="1" w:styleId="WW8Num10z0">
    <w:name w:val="WW8Num10z0"/>
    <w:uiPriority w:val="99"/>
    <w:rsid w:val="00CF77A0"/>
    <w:rPr>
      <w:rFonts w:ascii="Symbol" w:hAnsi="Symbol"/>
    </w:rPr>
  </w:style>
  <w:style w:type="character" w:customStyle="1" w:styleId="WW8Num10z1">
    <w:name w:val="WW8Num10z1"/>
    <w:uiPriority w:val="99"/>
    <w:rsid w:val="00CF77A0"/>
    <w:rPr>
      <w:rFonts w:ascii="Courier New" w:hAnsi="Courier New"/>
    </w:rPr>
  </w:style>
  <w:style w:type="character" w:customStyle="1" w:styleId="WW8Num10z2">
    <w:name w:val="WW8Num10z2"/>
    <w:uiPriority w:val="99"/>
    <w:rsid w:val="00CF77A0"/>
    <w:rPr>
      <w:rFonts w:ascii="Wingdings" w:hAnsi="Wingdings"/>
    </w:rPr>
  </w:style>
  <w:style w:type="character" w:customStyle="1" w:styleId="DefaultParagraphFont1">
    <w:name w:val="Default Paragraph Font1"/>
    <w:uiPriority w:val="99"/>
    <w:rsid w:val="00CF77A0"/>
  </w:style>
  <w:style w:type="character" w:styleId="Hyperlink">
    <w:name w:val="Hyperlink"/>
    <w:basedOn w:val="DefaultParagraphFont"/>
    <w:uiPriority w:val="99"/>
    <w:rsid w:val="00CF77A0"/>
    <w:rPr>
      <w:rFonts w:cs="Times New Roman"/>
      <w:color w:val="0000FF"/>
      <w:u w:val="single"/>
    </w:rPr>
  </w:style>
  <w:style w:type="character" w:customStyle="1" w:styleId="footer1">
    <w:name w:val="footer1"/>
    <w:uiPriority w:val="99"/>
    <w:rsid w:val="00CF77A0"/>
    <w:rPr>
      <w:rFonts w:ascii="Times" w:hAnsi="Times"/>
      <w:color w:val="000000"/>
      <w:sz w:val="18"/>
    </w:rPr>
  </w:style>
  <w:style w:type="character" w:styleId="PageNumber">
    <w:name w:val="page number"/>
    <w:basedOn w:val="DefaultParagraphFont1"/>
    <w:uiPriority w:val="99"/>
    <w:rsid w:val="00CF77A0"/>
    <w:rPr>
      <w:rFonts w:cs="Times New Roman"/>
    </w:rPr>
  </w:style>
  <w:style w:type="character" w:styleId="CommentReference">
    <w:name w:val="annotation reference"/>
    <w:basedOn w:val="DefaultParagraphFont"/>
    <w:uiPriority w:val="99"/>
    <w:rsid w:val="00CF77A0"/>
    <w:rPr>
      <w:rFonts w:cs="Times New Roman"/>
      <w:sz w:val="16"/>
    </w:rPr>
  </w:style>
  <w:style w:type="character" w:customStyle="1" w:styleId="CommentTextChar">
    <w:name w:val="Comment Text Char"/>
    <w:basedOn w:val="DefaultParagraphFont1"/>
    <w:uiPriority w:val="99"/>
    <w:rsid w:val="00CF77A0"/>
    <w:rPr>
      <w:rFonts w:cs="Times New Roman"/>
    </w:rPr>
  </w:style>
  <w:style w:type="character" w:customStyle="1" w:styleId="CommentSubjectChar">
    <w:name w:val="Comment Subject Char"/>
    <w:uiPriority w:val="99"/>
    <w:rsid w:val="00CF77A0"/>
    <w:rPr>
      <w:b/>
    </w:rPr>
  </w:style>
  <w:style w:type="character" w:customStyle="1" w:styleId="BalloonTextChar">
    <w:name w:val="Balloon Text Char"/>
    <w:uiPriority w:val="99"/>
    <w:rsid w:val="00CF77A0"/>
    <w:rPr>
      <w:rFonts w:ascii="Tahoma" w:hAnsi="Tahoma"/>
      <w:sz w:val="16"/>
    </w:rPr>
  </w:style>
  <w:style w:type="character" w:customStyle="1" w:styleId="TitleChar">
    <w:name w:val="Title Char"/>
    <w:uiPriority w:val="99"/>
    <w:rsid w:val="00CF77A0"/>
    <w:rPr>
      <w:sz w:val="32"/>
    </w:rPr>
  </w:style>
  <w:style w:type="paragraph" w:customStyle="1" w:styleId="Heading">
    <w:name w:val="Heading"/>
    <w:basedOn w:val="Normal"/>
    <w:next w:val="BodyText"/>
    <w:uiPriority w:val="99"/>
    <w:rsid w:val="00CF77A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CF77A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41F03"/>
    <w:rPr>
      <w:rFonts w:cs="Times New Roman"/>
      <w:sz w:val="24"/>
      <w:szCs w:val="24"/>
      <w:lang w:eastAsia="ar-SA" w:bidi="ar-SA"/>
    </w:rPr>
  </w:style>
  <w:style w:type="paragraph" w:styleId="List">
    <w:name w:val="List"/>
    <w:basedOn w:val="BodyText"/>
    <w:uiPriority w:val="99"/>
    <w:rsid w:val="00CF77A0"/>
    <w:rPr>
      <w:rFonts w:cs="Mangal"/>
    </w:rPr>
  </w:style>
  <w:style w:type="paragraph" w:styleId="Caption">
    <w:name w:val="caption"/>
    <w:basedOn w:val="Normal"/>
    <w:uiPriority w:val="99"/>
    <w:qFormat/>
    <w:rsid w:val="00CF77A0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uiPriority w:val="99"/>
    <w:rsid w:val="00CF77A0"/>
    <w:pPr>
      <w:suppressLineNumbers/>
    </w:pPr>
    <w:rPr>
      <w:rFonts w:cs="Mangal"/>
    </w:rPr>
  </w:style>
  <w:style w:type="paragraph" w:styleId="ListNumber">
    <w:name w:val="List Number"/>
    <w:basedOn w:val="Normal"/>
    <w:uiPriority w:val="99"/>
    <w:rsid w:val="00CF77A0"/>
    <w:pPr>
      <w:numPr>
        <w:numId w:val="24"/>
      </w:numPr>
    </w:pPr>
    <w:rPr>
      <w:sz w:val="20"/>
      <w:szCs w:val="20"/>
    </w:rPr>
  </w:style>
  <w:style w:type="paragraph" w:customStyle="1" w:styleId="List4">
    <w:name w:val="List +4"/>
    <w:basedOn w:val="ListNumber"/>
    <w:uiPriority w:val="99"/>
    <w:rsid w:val="00CF77A0"/>
    <w:pPr>
      <w:numPr>
        <w:numId w:val="25"/>
      </w:numPr>
      <w:spacing w:after="40"/>
      <w:ind w:left="720"/>
    </w:pPr>
    <w:rPr>
      <w:sz w:val="24"/>
    </w:rPr>
  </w:style>
  <w:style w:type="paragraph" w:styleId="Header">
    <w:name w:val="header"/>
    <w:basedOn w:val="Normal"/>
    <w:link w:val="HeaderChar"/>
    <w:uiPriority w:val="99"/>
    <w:rsid w:val="00CF77A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41F03"/>
    <w:rPr>
      <w:rFonts w:cs="Times New Roman"/>
      <w:sz w:val="24"/>
      <w:szCs w:val="24"/>
      <w:lang w:eastAsia="ar-SA" w:bidi="ar-SA"/>
    </w:rPr>
  </w:style>
  <w:style w:type="paragraph" w:styleId="Title">
    <w:name w:val="Title"/>
    <w:basedOn w:val="Normal"/>
    <w:next w:val="Subtitle"/>
    <w:link w:val="TitleChar1"/>
    <w:uiPriority w:val="99"/>
    <w:qFormat/>
    <w:rsid w:val="00CF77A0"/>
    <w:pPr>
      <w:jc w:val="center"/>
    </w:pPr>
    <w:rPr>
      <w:sz w:val="32"/>
      <w:szCs w:val="20"/>
    </w:rPr>
  </w:style>
  <w:style w:type="character" w:customStyle="1" w:styleId="TitleChar1">
    <w:name w:val="Title Char1"/>
    <w:basedOn w:val="DefaultParagraphFont"/>
    <w:link w:val="Title"/>
    <w:uiPriority w:val="99"/>
    <w:locked/>
    <w:rsid w:val="00441F03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Subtitle">
    <w:name w:val="Subtitle"/>
    <w:basedOn w:val="Heading"/>
    <w:next w:val="BodyText"/>
    <w:link w:val="SubtitleChar"/>
    <w:uiPriority w:val="99"/>
    <w:qFormat/>
    <w:rsid w:val="00CF77A0"/>
    <w:pPr>
      <w:jc w:val="center"/>
    </w:pPr>
    <w:rPr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441F03"/>
    <w:rPr>
      <w:rFonts w:ascii="Cambria" w:hAnsi="Cambria" w:cs="Times New Roman"/>
      <w:sz w:val="24"/>
      <w:szCs w:val="24"/>
      <w:lang w:eastAsia="ar-SA" w:bidi="ar-SA"/>
    </w:rPr>
  </w:style>
  <w:style w:type="paragraph" w:styleId="Footer">
    <w:name w:val="footer"/>
    <w:basedOn w:val="Normal"/>
    <w:link w:val="FooterChar"/>
    <w:uiPriority w:val="99"/>
    <w:rsid w:val="00CF77A0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41F03"/>
    <w:rPr>
      <w:rFonts w:cs="Times New Roman"/>
      <w:sz w:val="24"/>
      <w:szCs w:val="24"/>
      <w:lang w:eastAsia="ar-SA" w:bidi="ar-SA"/>
    </w:rPr>
  </w:style>
  <w:style w:type="paragraph" w:styleId="CommentText">
    <w:name w:val="annotation text"/>
    <w:basedOn w:val="Normal"/>
    <w:link w:val="CommentTextChar1"/>
    <w:uiPriority w:val="99"/>
    <w:rsid w:val="00CF77A0"/>
    <w:rPr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locked/>
    <w:rsid w:val="00441F03"/>
    <w:rPr>
      <w:rFonts w:cs="Times New Roman"/>
      <w:sz w:val="20"/>
      <w:szCs w:val="20"/>
      <w:lang w:eastAsia="ar-SA" w:bidi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rsid w:val="00CF77A0"/>
    <w:rPr>
      <w:b/>
      <w:bCs/>
    </w:rPr>
  </w:style>
  <w:style w:type="character" w:customStyle="1" w:styleId="CommentSubjectChar1">
    <w:name w:val="Comment Subject Char1"/>
    <w:basedOn w:val="CommentTextChar1"/>
    <w:link w:val="CommentSubject"/>
    <w:uiPriority w:val="99"/>
    <w:semiHidden/>
    <w:locked/>
    <w:rsid w:val="00441F03"/>
    <w:rPr>
      <w:rFonts w:cs="Times New Roman"/>
      <w:b/>
      <w:bCs/>
      <w:sz w:val="20"/>
      <w:szCs w:val="20"/>
      <w:lang w:eastAsia="ar-SA" w:bidi="ar-SA"/>
    </w:rPr>
  </w:style>
  <w:style w:type="paragraph" w:styleId="BalloonText">
    <w:name w:val="Balloon Text"/>
    <w:basedOn w:val="Normal"/>
    <w:link w:val="BalloonTextChar1"/>
    <w:uiPriority w:val="99"/>
    <w:rsid w:val="00CF77A0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441F03"/>
    <w:rPr>
      <w:rFonts w:cs="Times New Roman"/>
      <w:sz w:val="2"/>
      <w:lang w:eastAsia="ar-SA" w:bidi="ar-SA"/>
    </w:rPr>
  </w:style>
  <w:style w:type="paragraph" w:customStyle="1" w:styleId="Framecontents">
    <w:name w:val="Frame contents"/>
    <w:basedOn w:val="BodyText"/>
    <w:uiPriority w:val="99"/>
    <w:rsid w:val="00CF77A0"/>
  </w:style>
  <w:style w:type="character" w:styleId="Strong">
    <w:name w:val="Strong"/>
    <w:basedOn w:val="DefaultParagraphFont"/>
    <w:uiPriority w:val="99"/>
    <w:qFormat/>
    <w:rsid w:val="00764549"/>
    <w:rPr>
      <w:rFonts w:cs="Times New Roman"/>
      <w:b/>
    </w:rPr>
  </w:style>
  <w:style w:type="character" w:styleId="FollowedHyperlink">
    <w:name w:val="FollowedHyperlink"/>
    <w:basedOn w:val="DefaultParagraphFont"/>
    <w:uiPriority w:val="99"/>
    <w:semiHidden/>
    <w:rsid w:val="00D3758D"/>
    <w:rPr>
      <w:rFonts w:cs="Times New Roman"/>
      <w:color w:val="800080"/>
      <w:u w:val="single"/>
    </w:rPr>
  </w:style>
  <w:style w:type="paragraph" w:styleId="ListParagraph">
    <w:name w:val="List Paragraph"/>
    <w:basedOn w:val="Normal"/>
    <w:uiPriority w:val="99"/>
    <w:qFormat/>
    <w:rsid w:val="00FA329F"/>
    <w:pPr>
      <w:ind w:left="720"/>
    </w:pPr>
  </w:style>
  <w:style w:type="paragraph" w:customStyle="1" w:styleId="BibBibliography">
    <w:name w:val="Bib Bibliography"/>
    <w:basedOn w:val="Normal"/>
    <w:uiPriority w:val="99"/>
    <w:rsid w:val="00E21157"/>
    <w:pPr>
      <w:suppressAutoHyphens w:val="0"/>
      <w:spacing w:after="120" w:line="560" w:lineRule="exact"/>
      <w:ind w:left="720" w:hanging="720"/>
    </w:pPr>
    <w:rPr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7A0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F77A0"/>
    <w:pPr>
      <w:keepNext/>
      <w:numPr>
        <w:numId w:val="23"/>
      </w:numPr>
      <w:tabs>
        <w:tab w:val="left" w:pos="720"/>
      </w:tabs>
      <w:outlineLvl w:val="0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41F03"/>
    <w:rPr>
      <w:sz w:val="24"/>
      <w:szCs w:val="20"/>
      <w:lang w:eastAsia="ar-SA"/>
    </w:rPr>
  </w:style>
  <w:style w:type="character" w:customStyle="1" w:styleId="Absatz-Standardschriftart">
    <w:name w:val="Absatz-Standardschriftart"/>
    <w:uiPriority w:val="99"/>
    <w:rsid w:val="00CF77A0"/>
  </w:style>
  <w:style w:type="character" w:customStyle="1" w:styleId="WW8Num3z0">
    <w:name w:val="WW8Num3z0"/>
    <w:uiPriority w:val="99"/>
    <w:rsid w:val="00CF77A0"/>
    <w:rPr>
      <w:rFonts w:ascii="Symbol" w:hAnsi="Symbol"/>
    </w:rPr>
  </w:style>
  <w:style w:type="character" w:customStyle="1" w:styleId="WW8Num3z1">
    <w:name w:val="WW8Num3z1"/>
    <w:uiPriority w:val="99"/>
    <w:rsid w:val="00CF77A0"/>
    <w:rPr>
      <w:rFonts w:ascii="Courier New" w:hAnsi="Courier New"/>
    </w:rPr>
  </w:style>
  <w:style w:type="character" w:customStyle="1" w:styleId="WW8Num3z2">
    <w:name w:val="WW8Num3z2"/>
    <w:uiPriority w:val="99"/>
    <w:rsid w:val="00CF77A0"/>
    <w:rPr>
      <w:rFonts w:ascii="Wingdings" w:hAnsi="Wingdings"/>
    </w:rPr>
  </w:style>
  <w:style w:type="character" w:customStyle="1" w:styleId="WW8Num4z0">
    <w:name w:val="WW8Num4z0"/>
    <w:uiPriority w:val="99"/>
    <w:rsid w:val="00CF77A0"/>
    <w:rPr>
      <w:rFonts w:ascii="Symbol" w:hAnsi="Symbol"/>
    </w:rPr>
  </w:style>
  <w:style w:type="character" w:customStyle="1" w:styleId="WW8Num4z1">
    <w:name w:val="WW8Num4z1"/>
    <w:uiPriority w:val="99"/>
    <w:rsid w:val="00CF77A0"/>
    <w:rPr>
      <w:rFonts w:ascii="Courier New" w:hAnsi="Courier New"/>
    </w:rPr>
  </w:style>
  <w:style w:type="character" w:customStyle="1" w:styleId="WW8Num4z2">
    <w:name w:val="WW8Num4z2"/>
    <w:uiPriority w:val="99"/>
    <w:rsid w:val="00CF77A0"/>
    <w:rPr>
      <w:rFonts w:ascii="Wingdings" w:hAnsi="Wingdings"/>
    </w:rPr>
  </w:style>
  <w:style w:type="character" w:customStyle="1" w:styleId="WW8Num7z0">
    <w:name w:val="WW8Num7z0"/>
    <w:uiPriority w:val="99"/>
    <w:rsid w:val="00CF77A0"/>
    <w:rPr>
      <w:rFonts w:ascii="Symbol" w:hAnsi="Symbol"/>
    </w:rPr>
  </w:style>
  <w:style w:type="character" w:customStyle="1" w:styleId="WW8Num7z1">
    <w:name w:val="WW8Num7z1"/>
    <w:uiPriority w:val="99"/>
    <w:rsid w:val="00CF77A0"/>
    <w:rPr>
      <w:rFonts w:ascii="Courier New" w:hAnsi="Courier New"/>
    </w:rPr>
  </w:style>
  <w:style w:type="character" w:customStyle="1" w:styleId="WW8Num7z2">
    <w:name w:val="WW8Num7z2"/>
    <w:uiPriority w:val="99"/>
    <w:rsid w:val="00CF77A0"/>
    <w:rPr>
      <w:rFonts w:ascii="Wingdings" w:hAnsi="Wingdings"/>
    </w:rPr>
  </w:style>
  <w:style w:type="character" w:customStyle="1" w:styleId="WW8Num8z0">
    <w:name w:val="WW8Num8z0"/>
    <w:uiPriority w:val="99"/>
    <w:rsid w:val="00CF77A0"/>
    <w:rPr>
      <w:rFonts w:ascii="Symbol" w:hAnsi="Symbol"/>
    </w:rPr>
  </w:style>
  <w:style w:type="character" w:customStyle="1" w:styleId="WW8Num8z1">
    <w:name w:val="WW8Num8z1"/>
    <w:uiPriority w:val="99"/>
    <w:rsid w:val="00CF77A0"/>
    <w:rPr>
      <w:rFonts w:ascii="Courier New" w:hAnsi="Courier New"/>
    </w:rPr>
  </w:style>
  <w:style w:type="character" w:customStyle="1" w:styleId="WW8Num8z2">
    <w:name w:val="WW8Num8z2"/>
    <w:uiPriority w:val="99"/>
    <w:rsid w:val="00CF77A0"/>
    <w:rPr>
      <w:rFonts w:ascii="Wingdings" w:hAnsi="Wingdings"/>
    </w:rPr>
  </w:style>
  <w:style w:type="character" w:customStyle="1" w:styleId="WW8Num10z0">
    <w:name w:val="WW8Num10z0"/>
    <w:uiPriority w:val="99"/>
    <w:rsid w:val="00CF77A0"/>
    <w:rPr>
      <w:rFonts w:ascii="Symbol" w:hAnsi="Symbol"/>
    </w:rPr>
  </w:style>
  <w:style w:type="character" w:customStyle="1" w:styleId="WW8Num10z1">
    <w:name w:val="WW8Num10z1"/>
    <w:uiPriority w:val="99"/>
    <w:rsid w:val="00CF77A0"/>
    <w:rPr>
      <w:rFonts w:ascii="Courier New" w:hAnsi="Courier New"/>
    </w:rPr>
  </w:style>
  <w:style w:type="character" w:customStyle="1" w:styleId="WW8Num10z2">
    <w:name w:val="WW8Num10z2"/>
    <w:uiPriority w:val="99"/>
    <w:rsid w:val="00CF77A0"/>
    <w:rPr>
      <w:rFonts w:ascii="Wingdings" w:hAnsi="Wingdings"/>
    </w:rPr>
  </w:style>
  <w:style w:type="character" w:customStyle="1" w:styleId="DefaultParagraphFont1">
    <w:name w:val="Default Paragraph Font1"/>
    <w:uiPriority w:val="99"/>
    <w:rsid w:val="00CF77A0"/>
  </w:style>
  <w:style w:type="character" w:styleId="Hyperlink">
    <w:name w:val="Hyperlink"/>
    <w:basedOn w:val="DefaultParagraphFont"/>
    <w:uiPriority w:val="99"/>
    <w:rsid w:val="00CF77A0"/>
    <w:rPr>
      <w:rFonts w:cs="Times New Roman"/>
      <w:color w:val="0000FF"/>
      <w:u w:val="single"/>
    </w:rPr>
  </w:style>
  <w:style w:type="character" w:customStyle="1" w:styleId="footer1">
    <w:name w:val="footer1"/>
    <w:uiPriority w:val="99"/>
    <w:rsid w:val="00CF77A0"/>
    <w:rPr>
      <w:rFonts w:ascii="Times" w:hAnsi="Times"/>
      <w:color w:val="000000"/>
      <w:sz w:val="18"/>
    </w:rPr>
  </w:style>
  <w:style w:type="character" w:styleId="PageNumber">
    <w:name w:val="page number"/>
    <w:basedOn w:val="DefaultParagraphFont1"/>
    <w:uiPriority w:val="99"/>
    <w:rsid w:val="00CF77A0"/>
    <w:rPr>
      <w:rFonts w:cs="Times New Roman"/>
    </w:rPr>
  </w:style>
  <w:style w:type="character" w:styleId="CommentReference">
    <w:name w:val="annotation reference"/>
    <w:basedOn w:val="DefaultParagraphFont"/>
    <w:uiPriority w:val="99"/>
    <w:rsid w:val="00CF77A0"/>
    <w:rPr>
      <w:rFonts w:cs="Times New Roman"/>
      <w:sz w:val="16"/>
    </w:rPr>
  </w:style>
  <w:style w:type="character" w:customStyle="1" w:styleId="CommentTextChar">
    <w:name w:val="Comment Text Char"/>
    <w:basedOn w:val="DefaultParagraphFont1"/>
    <w:uiPriority w:val="99"/>
    <w:rsid w:val="00CF77A0"/>
    <w:rPr>
      <w:rFonts w:cs="Times New Roman"/>
    </w:rPr>
  </w:style>
  <w:style w:type="character" w:customStyle="1" w:styleId="CommentSubjectChar">
    <w:name w:val="Comment Subject Char"/>
    <w:uiPriority w:val="99"/>
    <w:rsid w:val="00CF77A0"/>
    <w:rPr>
      <w:b/>
    </w:rPr>
  </w:style>
  <w:style w:type="character" w:customStyle="1" w:styleId="BalloonTextChar">
    <w:name w:val="Balloon Text Char"/>
    <w:uiPriority w:val="99"/>
    <w:rsid w:val="00CF77A0"/>
    <w:rPr>
      <w:rFonts w:ascii="Tahoma" w:hAnsi="Tahoma"/>
      <w:sz w:val="16"/>
    </w:rPr>
  </w:style>
  <w:style w:type="character" w:customStyle="1" w:styleId="TitleChar">
    <w:name w:val="Title Char"/>
    <w:uiPriority w:val="99"/>
    <w:rsid w:val="00CF77A0"/>
    <w:rPr>
      <w:sz w:val="32"/>
    </w:rPr>
  </w:style>
  <w:style w:type="paragraph" w:customStyle="1" w:styleId="Heading">
    <w:name w:val="Heading"/>
    <w:basedOn w:val="Normal"/>
    <w:next w:val="BodyText"/>
    <w:uiPriority w:val="99"/>
    <w:rsid w:val="00CF77A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CF77A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41F03"/>
    <w:rPr>
      <w:rFonts w:cs="Times New Roman"/>
      <w:sz w:val="24"/>
      <w:szCs w:val="24"/>
      <w:lang w:eastAsia="ar-SA" w:bidi="ar-SA"/>
    </w:rPr>
  </w:style>
  <w:style w:type="paragraph" w:styleId="List">
    <w:name w:val="List"/>
    <w:basedOn w:val="BodyText"/>
    <w:uiPriority w:val="99"/>
    <w:rsid w:val="00CF77A0"/>
    <w:rPr>
      <w:rFonts w:cs="Mangal"/>
    </w:rPr>
  </w:style>
  <w:style w:type="paragraph" w:styleId="Caption">
    <w:name w:val="caption"/>
    <w:basedOn w:val="Normal"/>
    <w:uiPriority w:val="99"/>
    <w:qFormat/>
    <w:rsid w:val="00CF77A0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uiPriority w:val="99"/>
    <w:rsid w:val="00CF77A0"/>
    <w:pPr>
      <w:suppressLineNumbers/>
    </w:pPr>
    <w:rPr>
      <w:rFonts w:cs="Mangal"/>
    </w:rPr>
  </w:style>
  <w:style w:type="paragraph" w:styleId="ListNumber">
    <w:name w:val="List Number"/>
    <w:basedOn w:val="Normal"/>
    <w:uiPriority w:val="99"/>
    <w:rsid w:val="00CF77A0"/>
    <w:pPr>
      <w:numPr>
        <w:numId w:val="24"/>
      </w:numPr>
    </w:pPr>
    <w:rPr>
      <w:sz w:val="20"/>
      <w:szCs w:val="20"/>
    </w:rPr>
  </w:style>
  <w:style w:type="paragraph" w:customStyle="1" w:styleId="List4">
    <w:name w:val="List +4"/>
    <w:basedOn w:val="ListNumber"/>
    <w:uiPriority w:val="99"/>
    <w:rsid w:val="00CF77A0"/>
    <w:pPr>
      <w:numPr>
        <w:numId w:val="25"/>
      </w:numPr>
      <w:spacing w:after="40"/>
      <w:ind w:left="720"/>
    </w:pPr>
    <w:rPr>
      <w:sz w:val="24"/>
    </w:rPr>
  </w:style>
  <w:style w:type="paragraph" w:styleId="Header">
    <w:name w:val="header"/>
    <w:basedOn w:val="Normal"/>
    <w:link w:val="HeaderChar"/>
    <w:uiPriority w:val="99"/>
    <w:rsid w:val="00CF77A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41F03"/>
    <w:rPr>
      <w:rFonts w:cs="Times New Roman"/>
      <w:sz w:val="24"/>
      <w:szCs w:val="24"/>
      <w:lang w:eastAsia="ar-SA" w:bidi="ar-SA"/>
    </w:rPr>
  </w:style>
  <w:style w:type="paragraph" w:styleId="Title">
    <w:name w:val="Title"/>
    <w:basedOn w:val="Normal"/>
    <w:next w:val="Subtitle"/>
    <w:link w:val="TitleChar1"/>
    <w:uiPriority w:val="99"/>
    <w:qFormat/>
    <w:rsid w:val="00CF77A0"/>
    <w:pPr>
      <w:jc w:val="center"/>
    </w:pPr>
    <w:rPr>
      <w:sz w:val="32"/>
      <w:szCs w:val="20"/>
    </w:rPr>
  </w:style>
  <w:style w:type="character" w:customStyle="1" w:styleId="TitleChar1">
    <w:name w:val="Title Char1"/>
    <w:basedOn w:val="DefaultParagraphFont"/>
    <w:link w:val="Title"/>
    <w:uiPriority w:val="99"/>
    <w:locked/>
    <w:rsid w:val="00441F03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Subtitle">
    <w:name w:val="Subtitle"/>
    <w:basedOn w:val="Heading"/>
    <w:next w:val="BodyText"/>
    <w:link w:val="SubtitleChar"/>
    <w:uiPriority w:val="99"/>
    <w:qFormat/>
    <w:rsid w:val="00CF77A0"/>
    <w:pPr>
      <w:jc w:val="center"/>
    </w:pPr>
    <w:rPr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441F03"/>
    <w:rPr>
      <w:rFonts w:ascii="Cambria" w:hAnsi="Cambria" w:cs="Times New Roman"/>
      <w:sz w:val="24"/>
      <w:szCs w:val="24"/>
      <w:lang w:eastAsia="ar-SA" w:bidi="ar-SA"/>
    </w:rPr>
  </w:style>
  <w:style w:type="paragraph" w:styleId="Footer">
    <w:name w:val="footer"/>
    <w:basedOn w:val="Normal"/>
    <w:link w:val="FooterChar"/>
    <w:uiPriority w:val="99"/>
    <w:rsid w:val="00CF77A0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41F03"/>
    <w:rPr>
      <w:rFonts w:cs="Times New Roman"/>
      <w:sz w:val="24"/>
      <w:szCs w:val="24"/>
      <w:lang w:eastAsia="ar-SA" w:bidi="ar-SA"/>
    </w:rPr>
  </w:style>
  <w:style w:type="paragraph" w:styleId="CommentText">
    <w:name w:val="annotation text"/>
    <w:basedOn w:val="Normal"/>
    <w:link w:val="CommentTextChar1"/>
    <w:uiPriority w:val="99"/>
    <w:rsid w:val="00CF77A0"/>
    <w:rPr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locked/>
    <w:rsid w:val="00441F03"/>
    <w:rPr>
      <w:rFonts w:cs="Times New Roman"/>
      <w:sz w:val="20"/>
      <w:szCs w:val="20"/>
      <w:lang w:eastAsia="ar-SA" w:bidi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rsid w:val="00CF77A0"/>
    <w:rPr>
      <w:b/>
      <w:bCs/>
    </w:rPr>
  </w:style>
  <w:style w:type="character" w:customStyle="1" w:styleId="CommentSubjectChar1">
    <w:name w:val="Comment Subject Char1"/>
    <w:basedOn w:val="CommentTextChar1"/>
    <w:link w:val="CommentSubject"/>
    <w:uiPriority w:val="99"/>
    <w:semiHidden/>
    <w:locked/>
    <w:rsid w:val="00441F03"/>
    <w:rPr>
      <w:rFonts w:cs="Times New Roman"/>
      <w:b/>
      <w:bCs/>
      <w:sz w:val="20"/>
      <w:szCs w:val="20"/>
      <w:lang w:eastAsia="ar-SA" w:bidi="ar-SA"/>
    </w:rPr>
  </w:style>
  <w:style w:type="paragraph" w:styleId="BalloonText">
    <w:name w:val="Balloon Text"/>
    <w:basedOn w:val="Normal"/>
    <w:link w:val="BalloonTextChar1"/>
    <w:uiPriority w:val="99"/>
    <w:rsid w:val="00CF77A0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441F03"/>
    <w:rPr>
      <w:rFonts w:cs="Times New Roman"/>
      <w:sz w:val="2"/>
      <w:lang w:eastAsia="ar-SA" w:bidi="ar-SA"/>
    </w:rPr>
  </w:style>
  <w:style w:type="paragraph" w:customStyle="1" w:styleId="Framecontents">
    <w:name w:val="Frame contents"/>
    <w:basedOn w:val="BodyText"/>
    <w:uiPriority w:val="99"/>
    <w:rsid w:val="00CF77A0"/>
  </w:style>
  <w:style w:type="character" w:styleId="Strong">
    <w:name w:val="Strong"/>
    <w:basedOn w:val="DefaultParagraphFont"/>
    <w:uiPriority w:val="99"/>
    <w:qFormat/>
    <w:rsid w:val="00764549"/>
    <w:rPr>
      <w:rFonts w:cs="Times New Roman"/>
      <w:b/>
    </w:rPr>
  </w:style>
  <w:style w:type="character" w:styleId="FollowedHyperlink">
    <w:name w:val="FollowedHyperlink"/>
    <w:basedOn w:val="DefaultParagraphFont"/>
    <w:uiPriority w:val="99"/>
    <w:semiHidden/>
    <w:rsid w:val="00D3758D"/>
    <w:rPr>
      <w:rFonts w:cs="Times New Roman"/>
      <w:color w:val="800080"/>
      <w:u w:val="single"/>
    </w:rPr>
  </w:style>
  <w:style w:type="paragraph" w:styleId="ListParagraph">
    <w:name w:val="List Paragraph"/>
    <w:basedOn w:val="Normal"/>
    <w:uiPriority w:val="99"/>
    <w:qFormat/>
    <w:rsid w:val="00FA329F"/>
    <w:pPr>
      <w:ind w:left="720"/>
    </w:pPr>
  </w:style>
  <w:style w:type="paragraph" w:customStyle="1" w:styleId="BibBibliography">
    <w:name w:val="Bib Bibliography"/>
    <w:basedOn w:val="Normal"/>
    <w:uiPriority w:val="99"/>
    <w:rsid w:val="00E21157"/>
    <w:pPr>
      <w:suppressAutoHyphens w:val="0"/>
      <w:spacing w:after="120" w:line="560" w:lineRule="exact"/>
      <w:ind w:left="720" w:hanging="720"/>
    </w:pPr>
    <w:rPr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225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22550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2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225517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225507">
                      <w:marLeft w:val="300"/>
                      <w:marRight w:val="42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225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225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225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2255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2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225509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225516">
                      <w:marLeft w:val="300"/>
                      <w:marRight w:val="42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225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225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mothergooseclub.com/videos/sally-go-round-the-sun-nursery-rhyme/" TargetMode="External"/><Relationship Id="rId9" Type="http://schemas.openxmlformats.org/officeDocument/2006/relationships/hyperlink" Target="http://partycraftsecrets.blogspot.com/2012/05/parent-submission-ballet-party-craft.html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452</Words>
  <Characters>2580</Characters>
  <Application>Microsoft Macintosh Word</Application>
  <DocSecurity>0</DocSecurity>
  <Lines>21</Lines>
  <Paragraphs>6</Paragraphs>
  <ScaleCrop>false</ScaleCrop>
  <Company/>
  <LinksUpToDate>false</LinksUpToDate>
  <CharactersWithSpaces>3026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Exercise #1</dc:title>
  <dc:subject/>
  <dc:creator>Cheryl Gould</dc:creator>
  <cp:keywords/>
  <dc:description/>
  <cp:lastModifiedBy>Mary Augugliaro</cp:lastModifiedBy>
  <cp:revision>2</cp:revision>
  <cp:lastPrinted>2005-05-22T20:15:00Z</cp:lastPrinted>
  <dcterms:created xsi:type="dcterms:W3CDTF">2016-07-26T19:37:00Z</dcterms:created>
  <dcterms:modified xsi:type="dcterms:W3CDTF">2016-07-26T19:37:00Z</dcterms:modified>
</cp:coreProperties>
</file>