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0353" w:rsidRPr="004F0353" w:rsidRDefault="004F0353" w:rsidP="004F0353">
      <w:pPr>
        <w:jc w:val="center"/>
        <w:rPr>
          <w:rFonts w:ascii="Arial" w:hAnsi="Arial" w:cs="Arial"/>
          <w:b/>
          <w:sz w:val="28"/>
        </w:rPr>
      </w:pPr>
      <w:r w:rsidRPr="004F0353">
        <w:rPr>
          <w:rFonts w:ascii="Arial" w:hAnsi="Arial" w:cs="Arial"/>
          <w:b/>
          <w:sz w:val="28"/>
        </w:rPr>
        <w:t>New Twists on Storytime</w:t>
      </w:r>
    </w:p>
    <w:p w:rsidR="004F0353" w:rsidRPr="004F0353" w:rsidRDefault="004F0353" w:rsidP="004F0353">
      <w:pPr>
        <w:jc w:val="center"/>
        <w:rPr>
          <w:rFonts w:ascii="Arial" w:hAnsi="Arial" w:cs="Arial"/>
          <w:b/>
          <w:sz w:val="28"/>
        </w:rPr>
      </w:pPr>
      <w:r w:rsidRPr="004F0353">
        <w:rPr>
          <w:rFonts w:ascii="Arial" w:hAnsi="Arial" w:cs="Arial"/>
          <w:b/>
          <w:sz w:val="28"/>
        </w:rPr>
        <w:t>Penny Peck</w:t>
      </w:r>
    </w:p>
    <w:p w:rsidR="004F0353" w:rsidRPr="004F0353" w:rsidRDefault="004F0353" w:rsidP="004F0353">
      <w:pPr>
        <w:jc w:val="center"/>
        <w:rPr>
          <w:rFonts w:ascii="Arial" w:hAnsi="Arial" w:cs="Arial"/>
          <w:b/>
          <w:sz w:val="28"/>
        </w:rPr>
      </w:pPr>
      <w:r w:rsidRPr="004F0353">
        <w:rPr>
          <w:rFonts w:ascii="Arial" w:hAnsi="Arial" w:cs="Arial"/>
          <w:b/>
          <w:sz w:val="28"/>
        </w:rPr>
        <w:t>August 17, 2016</w:t>
      </w:r>
    </w:p>
    <w:p w:rsidR="004F0353" w:rsidRPr="004F0353" w:rsidRDefault="004F0353" w:rsidP="00AD4C82">
      <w:pPr>
        <w:pStyle w:val="Heading1"/>
        <w:jc w:val="center"/>
        <w:rPr>
          <w:rFonts w:ascii="Arial" w:hAnsi="Arial" w:cs="Arial"/>
          <w:b/>
          <w:sz w:val="28"/>
          <w:szCs w:val="24"/>
        </w:rPr>
      </w:pPr>
      <w:hyperlink r:id="rId8" w:history="1">
        <w:r w:rsidRPr="004F0353">
          <w:rPr>
            <w:rStyle w:val="Hyperlink"/>
            <w:rFonts w:ascii="Arial" w:hAnsi="Arial" w:cs="Arial"/>
            <w:b/>
            <w:sz w:val="28"/>
            <w:szCs w:val="24"/>
          </w:rPr>
          <w:t>https://infopeople.org/civicrm/event/info?reset=1&amp;id=594</w:t>
        </w:r>
      </w:hyperlink>
    </w:p>
    <w:p w:rsidR="00AE7870" w:rsidRPr="004F0353" w:rsidRDefault="00AE7870" w:rsidP="00AD4C82">
      <w:pPr>
        <w:pStyle w:val="Heading1"/>
        <w:jc w:val="center"/>
        <w:rPr>
          <w:rFonts w:ascii="Arial" w:hAnsi="Arial" w:cs="Arial"/>
          <w:b/>
          <w:sz w:val="28"/>
          <w:szCs w:val="24"/>
        </w:rPr>
      </w:pPr>
      <w:r w:rsidRPr="004F0353">
        <w:rPr>
          <w:rFonts w:ascii="Arial" w:hAnsi="Arial" w:cs="Arial"/>
          <w:b/>
          <w:sz w:val="28"/>
          <w:szCs w:val="24"/>
        </w:rPr>
        <w:t xml:space="preserve"> </w:t>
      </w:r>
    </w:p>
    <w:p w:rsidR="00AE7870" w:rsidRPr="004F0353" w:rsidRDefault="00AE7870" w:rsidP="000C74FE">
      <w:pPr>
        <w:pStyle w:val="Title"/>
        <w:rPr>
          <w:rFonts w:ascii="Arial" w:hAnsi="Arial" w:cs="Arial"/>
          <w:b/>
          <w:sz w:val="28"/>
          <w:szCs w:val="24"/>
        </w:rPr>
      </w:pPr>
      <w:r w:rsidRPr="004F0353">
        <w:rPr>
          <w:rFonts w:ascii="Arial" w:hAnsi="Arial" w:cs="Arial"/>
          <w:b/>
          <w:sz w:val="28"/>
          <w:szCs w:val="24"/>
        </w:rPr>
        <w:t>Useful Websites for Planning Storytime Special Events</w:t>
      </w:r>
    </w:p>
    <w:p w:rsidR="00AE7870" w:rsidRPr="004F0353" w:rsidRDefault="00AE7870" w:rsidP="00656A35">
      <w:pPr>
        <w:pStyle w:val="Subtitle"/>
        <w:jc w:val="left"/>
        <w:rPr>
          <w:rFonts w:cs="Arial"/>
          <w:i w:val="0"/>
          <w:sz w:val="24"/>
          <w:szCs w:val="24"/>
        </w:rPr>
      </w:pPr>
      <w:bookmarkStart w:id="0" w:name="1"/>
      <w:bookmarkEnd w:id="0"/>
    </w:p>
    <w:p w:rsidR="00AE7870" w:rsidRPr="004F0353" w:rsidRDefault="00AE7870" w:rsidP="00AD19B9">
      <w:pPr>
        <w:pStyle w:val="BodyText"/>
        <w:spacing w:after="0"/>
        <w:ind w:left="144" w:right="144"/>
        <w:rPr>
          <w:rFonts w:ascii="Arial" w:hAnsi="Arial" w:cs="Arial"/>
          <w:b/>
          <w:i/>
        </w:rPr>
      </w:pPr>
      <w:r w:rsidRPr="004F0353">
        <w:rPr>
          <w:rFonts w:ascii="Arial" w:hAnsi="Arial" w:cs="Arial"/>
          <w:b/>
          <w:i/>
        </w:rPr>
        <w:t>Stay and Play Storytimes</w:t>
      </w:r>
    </w:p>
    <w:p w:rsidR="00AE7870" w:rsidRPr="004F0353" w:rsidRDefault="00AE7870" w:rsidP="00AD19B9">
      <w:pPr>
        <w:pStyle w:val="BodyText"/>
        <w:spacing w:after="0"/>
        <w:ind w:left="144" w:right="144"/>
        <w:rPr>
          <w:rFonts w:ascii="Arial" w:hAnsi="Arial" w:cs="Arial"/>
          <w:b/>
          <w:i/>
        </w:rPr>
      </w:pPr>
    </w:p>
    <w:p w:rsidR="00AE7870" w:rsidRPr="004F0353" w:rsidRDefault="004F0353" w:rsidP="00AD19B9">
      <w:pPr>
        <w:pStyle w:val="BodyText"/>
        <w:spacing w:after="0"/>
        <w:ind w:left="144" w:right="144"/>
        <w:rPr>
          <w:rFonts w:ascii="Arial" w:hAnsi="Arial" w:cs="Arial"/>
        </w:rPr>
      </w:pPr>
      <w:hyperlink r:id="rId9" w:history="1">
        <w:r w:rsidR="00AE7870" w:rsidRPr="004F0353">
          <w:rPr>
            <w:rStyle w:val="Hyperlink"/>
            <w:rFonts w:ascii="Arial" w:hAnsi="Arial" w:cs="Arial"/>
          </w:rPr>
          <w:t>Melissa and Doug</w:t>
        </w:r>
      </w:hyperlink>
    </w:p>
    <w:p w:rsidR="00AE7870" w:rsidRPr="004F0353" w:rsidRDefault="00AE7870" w:rsidP="00AD19B9">
      <w:pPr>
        <w:pStyle w:val="BodyText"/>
        <w:spacing w:after="0"/>
        <w:ind w:left="144" w:right="144"/>
        <w:rPr>
          <w:rFonts w:ascii="Arial" w:hAnsi="Arial" w:cs="Arial"/>
        </w:rPr>
      </w:pPr>
      <w:r w:rsidRPr="004F0353">
        <w:rPr>
          <w:rFonts w:ascii="Arial" w:hAnsi="Arial" w:cs="Arial"/>
        </w:rPr>
        <w:t>www.melissaanddoug.com</w:t>
      </w:r>
    </w:p>
    <w:p w:rsidR="00AE7870" w:rsidRPr="004F0353" w:rsidRDefault="00AE7870" w:rsidP="00AD19B9">
      <w:pPr>
        <w:pStyle w:val="BodyText"/>
        <w:spacing w:after="0"/>
        <w:ind w:left="144" w:right="144"/>
        <w:rPr>
          <w:rFonts w:ascii="Arial" w:hAnsi="Arial" w:cs="Arial"/>
        </w:rPr>
      </w:pPr>
      <w:r w:rsidRPr="004F0353">
        <w:rPr>
          <w:rFonts w:ascii="Arial" w:hAnsi="Arial" w:cs="Arial"/>
        </w:rPr>
        <w:t>For your Stay and Play storytimes, the Melissa and Doug company is a great resource for educational toys, including wooden puzzles, trains, puppets, stacking and sorting toys, and other age-appropriate non-commercial toys.</w:t>
      </w:r>
    </w:p>
    <w:p w:rsidR="00AE7870" w:rsidRPr="004F0353" w:rsidRDefault="00AE7870" w:rsidP="00AD19B9">
      <w:pPr>
        <w:pStyle w:val="BodyText"/>
        <w:spacing w:after="0"/>
        <w:ind w:left="144" w:right="144"/>
        <w:rPr>
          <w:rFonts w:ascii="Arial" w:hAnsi="Arial" w:cs="Arial"/>
        </w:rPr>
      </w:pPr>
    </w:p>
    <w:p w:rsidR="00AE7870" w:rsidRPr="004F0353" w:rsidRDefault="004F0353" w:rsidP="00AD19B9">
      <w:pPr>
        <w:pStyle w:val="BodyText"/>
        <w:spacing w:after="0"/>
        <w:ind w:left="144" w:right="144"/>
        <w:rPr>
          <w:rFonts w:ascii="Arial" w:hAnsi="Arial" w:cs="Arial"/>
        </w:rPr>
      </w:pPr>
      <w:hyperlink r:id="rId10" w:history="1">
        <w:r w:rsidR="00AE7870" w:rsidRPr="004F0353">
          <w:rPr>
            <w:rStyle w:val="Hyperlink"/>
            <w:rFonts w:ascii="Arial" w:hAnsi="Arial" w:cs="Arial"/>
          </w:rPr>
          <w:t>Fat Brain Toys</w:t>
        </w:r>
      </w:hyperlink>
    </w:p>
    <w:p w:rsidR="00AE7870" w:rsidRPr="004F0353" w:rsidRDefault="00AE7870" w:rsidP="00AD19B9">
      <w:pPr>
        <w:pStyle w:val="BodyText"/>
        <w:spacing w:after="0"/>
        <w:ind w:left="144" w:right="144"/>
        <w:rPr>
          <w:rFonts w:ascii="Arial" w:hAnsi="Arial" w:cs="Arial"/>
        </w:rPr>
      </w:pPr>
      <w:r w:rsidRPr="004F0353">
        <w:rPr>
          <w:rFonts w:ascii="Arial" w:hAnsi="Arial" w:cs="Arial"/>
        </w:rPr>
        <w:t>www.fatbraintoys.com</w:t>
      </w:r>
    </w:p>
    <w:p w:rsidR="00AE7870" w:rsidRPr="004F0353" w:rsidRDefault="00AE7870" w:rsidP="00AD19B9">
      <w:pPr>
        <w:pStyle w:val="BodyText"/>
        <w:spacing w:after="0"/>
        <w:ind w:left="144" w:right="144"/>
        <w:rPr>
          <w:rFonts w:ascii="Arial" w:hAnsi="Arial" w:cs="Arial"/>
        </w:rPr>
      </w:pPr>
      <w:r w:rsidRPr="004F0353">
        <w:rPr>
          <w:rFonts w:ascii="Arial" w:hAnsi="Arial" w:cs="Arial"/>
        </w:rPr>
        <w:t>Looking for learning toys that appeal to children with special needs (and all children)? Fat Brain Toys is a great resource for all types of learning toys, including adaptive toys for children with disabilities.</w:t>
      </w:r>
    </w:p>
    <w:p w:rsidR="00AE7870" w:rsidRPr="004F0353" w:rsidRDefault="00AE7870" w:rsidP="00AD19B9">
      <w:pPr>
        <w:pStyle w:val="BodyText"/>
        <w:spacing w:after="0"/>
        <w:ind w:left="144" w:right="144"/>
        <w:rPr>
          <w:rFonts w:ascii="Arial" w:hAnsi="Arial" w:cs="Arial"/>
        </w:rPr>
      </w:pPr>
    </w:p>
    <w:p w:rsidR="00AE7870" w:rsidRPr="004F0353" w:rsidRDefault="004F0353" w:rsidP="00AD19B9">
      <w:pPr>
        <w:ind w:left="144" w:right="144"/>
        <w:rPr>
          <w:rFonts w:ascii="Arial" w:hAnsi="Arial" w:cs="Arial"/>
        </w:rPr>
      </w:pPr>
      <w:hyperlink r:id="rId11" w:history="1">
        <w:r w:rsidR="00AE7870" w:rsidRPr="004F0353">
          <w:rPr>
            <w:rStyle w:val="Hyperlink"/>
            <w:rFonts w:ascii="Arial" w:hAnsi="Arial" w:cs="Arial"/>
          </w:rPr>
          <w:t>BayViews Storytime Themes</w:t>
        </w:r>
      </w:hyperlink>
    </w:p>
    <w:p w:rsidR="00AE7870" w:rsidRPr="004F0353" w:rsidRDefault="00AE7870" w:rsidP="004F0353">
      <w:pPr>
        <w:ind w:left="144" w:right="144"/>
        <w:rPr>
          <w:rFonts w:ascii="Arial" w:hAnsi="Arial" w:cs="Arial"/>
        </w:rPr>
      </w:pPr>
      <w:r w:rsidRPr="004F0353">
        <w:rPr>
          <w:rFonts w:ascii="Arial" w:hAnsi="Arial" w:cs="Arial"/>
        </w:rPr>
        <w:t>www.bayviews.org/storytime.html</w:t>
      </w:r>
    </w:p>
    <w:p w:rsidR="00AE7870" w:rsidRPr="004F0353" w:rsidRDefault="00AE7870" w:rsidP="004F0353">
      <w:pPr>
        <w:ind w:left="144" w:right="144"/>
        <w:rPr>
          <w:rFonts w:ascii="Arial" w:hAnsi="Arial" w:cs="Arial"/>
        </w:rPr>
      </w:pPr>
      <w:r w:rsidRPr="004F0353">
        <w:rPr>
          <w:rFonts w:ascii="Arial" w:hAnsi="Arial" w:cs="Arial"/>
        </w:rPr>
        <w:t>From the Association of Children’s Librarians of Northern California.  A blog that contains a section on storytime, with two new themes every month.</w:t>
      </w:r>
    </w:p>
    <w:p w:rsidR="00AE7870" w:rsidRPr="004F0353" w:rsidRDefault="00AE7870" w:rsidP="00AD19B9">
      <w:pPr>
        <w:ind w:left="144" w:right="144"/>
        <w:rPr>
          <w:rFonts w:ascii="Arial" w:hAnsi="Arial" w:cs="Arial"/>
        </w:rPr>
      </w:pPr>
    </w:p>
    <w:p w:rsidR="00AE7870" w:rsidRPr="004F0353" w:rsidRDefault="004F0353" w:rsidP="00AD19B9">
      <w:pPr>
        <w:ind w:left="144" w:right="144"/>
        <w:rPr>
          <w:rFonts w:ascii="Arial" w:hAnsi="Arial" w:cs="Arial"/>
        </w:rPr>
      </w:pPr>
      <w:hyperlink r:id="rId12" w:history="1">
        <w:r w:rsidR="00AE7870" w:rsidRPr="004F0353">
          <w:rPr>
            <w:rStyle w:val="Hyperlink"/>
            <w:rFonts w:ascii="Arial" w:hAnsi="Arial" w:cs="Arial"/>
          </w:rPr>
          <w:t>West Bloomfield Township Public Library</w:t>
        </w:r>
      </w:hyperlink>
    </w:p>
    <w:p w:rsidR="00AE7870" w:rsidRPr="004F0353" w:rsidRDefault="00AE7870" w:rsidP="004F0353">
      <w:pPr>
        <w:ind w:left="144" w:right="144"/>
        <w:rPr>
          <w:rFonts w:ascii="Arial" w:hAnsi="Arial" w:cs="Arial"/>
        </w:rPr>
      </w:pPr>
      <w:r w:rsidRPr="004F0353">
        <w:rPr>
          <w:rFonts w:ascii="Arial" w:hAnsi="Arial" w:cs="Arial"/>
        </w:rPr>
        <w:t>www.growupreading.org/</w:t>
      </w:r>
    </w:p>
    <w:p w:rsidR="00AE7870" w:rsidRPr="004F0353" w:rsidRDefault="00AE7870" w:rsidP="004F0353">
      <w:pPr>
        <w:ind w:left="144" w:right="144"/>
        <w:rPr>
          <w:rFonts w:ascii="Arial" w:hAnsi="Arial" w:cs="Arial"/>
        </w:rPr>
      </w:pPr>
      <w:r w:rsidRPr="004F0353">
        <w:rPr>
          <w:rFonts w:ascii="Arial" w:hAnsi="Arial" w:cs="Arial"/>
        </w:rPr>
        <w:t>This library’s “Growing Up Reading” site is a great place to start, to learn why we need to offer storytimes, advice for parents, booklists, information on child development, phonemic and print awareness, and other factors important for emergent readers.</w:t>
      </w:r>
    </w:p>
    <w:p w:rsidR="00AE7870" w:rsidRPr="004F0353" w:rsidRDefault="00AE7870" w:rsidP="00AD19B9">
      <w:pPr>
        <w:ind w:left="144" w:right="144"/>
        <w:rPr>
          <w:rFonts w:ascii="Arial" w:hAnsi="Arial" w:cs="Arial"/>
        </w:rPr>
      </w:pPr>
    </w:p>
    <w:p w:rsidR="00AE7870" w:rsidRPr="004F0353" w:rsidRDefault="004F0353" w:rsidP="00AD19B9">
      <w:pPr>
        <w:ind w:left="144" w:right="144"/>
        <w:rPr>
          <w:rFonts w:ascii="Arial" w:hAnsi="Arial" w:cs="Arial"/>
        </w:rPr>
      </w:pPr>
      <w:hyperlink r:id="rId13" w:history="1">
        <w:r w:rsidR="00AE7870" w:rsidRPr="004F0353">
          <w:rPr>
            <w:rStyle w:val="Hyperlink"/>
            <w:rFonts w:ascii="Arial" w:hAnsi="Arial" w:cs="Arial"/>
          </w:rPr>
          <w:t>Everything Preschool</w:t>
        </w:r>
      </w:hyperlink>
    </w:p>
    <w:p w:rsidR="00AE7870" w:rsidRPr="004F0353" w:rsidRDefault="00AE7870" w:rsidP="004F0353">
      <w:pPr>
        <w:ind w:left="144" w:right="144"/>
        <w:rPr>
          <w:rFonts w:ascii="Arial" w:hAnsi="Arial" w:cs="Arial"/>
        </w:rPr>
      </w:pPr>
      <w:r w:rsidRPr="004F0353">
        <w:rPr>
          <w:rFonts w:ascii="Arial" w:hAnsi="Arial" w:cs="Arial"/>
        </w:rPr>
        <w:t>www.everythingpreschool.com/</w:t>
      </w:r>
    </w:p>
    <w:p w:rsidR="00AE7870" w:rsidRPr="004F0353" w:rsidRDefault="00AE7870" w:rsidP="004F0353">
      <w:pPr>
        <w:ind w:left="144" w:right="144"/>
        <w:rPr>
          <w:rFonts w:ascii="Arial" w:hAnsi="Arial" w:cs="Arial"/>
        </w:rPr>
      </w:pPr>
      <w:r w:rsidRPr="004F0353">
        <w:rPr>
          <w:rFonts w:ascii="Arial" w:hAnsi="Arial" w:cs="Arial"/>
        </w:rPr>
        <w:t>Arranged by themes, these lesson plans include books!  In fact, the book jackets are shown so you can see which picture books you might have and which may carry well to a group.  Under each theme there are also songs, coloring pages, art ideas, recipes, games, and science ideas.</w:t>
      </w:r>
    </w:p>
    <w:p w:rsidR="00AE7870" w:rsidRPr="004F0353" w:rsidRDefault="00AE7870" w:rsidP="00AD19B9">
      <w:pPr>
        <w:ind w:left="144" w:right="144"/>
        <w:rPr>
          <w:rFonts w:ascii="Arial" w:hAnsi="Arial" w:cs="Arial"/>
        </w:rPr>
      </w:pPr>
    </w:p>
    <w:p w:rsidR="00AE7870" w:rsidRPr="004F0353" w:rsidRDefault="004F0353" w:rsidP="00AD19B9">
      <w:pPr>
        <w:ind w:left="144" w:right="144"/>
        <w:rPr>
          <w:rFonts w:ascii="Arial" w:hAnsi="Arial" w:cs="Arial"/>
        </w:rPr>
      </w:pPr>
      <w:hyperlink r:id="rId14" w:history="1">
        <w:r w:rsidR="00AE7870" w:rsidRPr="004F0353">
          <w:rPr>
            <w:rStyle w:val="Hyperlink"/>
            <w:rFonts w:ascii="Arial" w:hAnsi="Arial" w:cs="Arial"/>
          </w:rPr>
          <w:t>Preschool Express</w:t>
        </w:r>
      </w:hyperlink>
    </w:p>
    <w:p w:rsidR="00AE7870" w:rsidRPr="004F0353" w:rsidRDefault="00AE7870" w:rsidP="004F0353">
      <w:pPr>
        <w:ind w:left="144" w:right="144"/>
        <w:rPr>
          <w:rFonts w:ascii="Arial" w:hAnsi="Arial" w:cs="Arial"/>
        </w:rPr>
      </w:pPr>
      <w:r w:rsidRPr="004F0353">
        <w:rPr>
          <w:rFonts w:ascii="Arial" w:hAnsi="Arial" w:cs="Arial"/>
        </w:rPr>
        <w:t>www.preschoolexpress.com/theme_station.shtml</w:t>
      </w:r>
    </w:p>
    <w:p w:rsidR="00AE7870" w:rsidRPr="004F0353" w:rsidRDefault="00AE7870" w:rsidP="004F0353">
      <w:pPr>
        <w:ind w:left="144" w:right="144"/>
        <w:rPr>
          <w:rFonts w:ascii="Arial" w:hAnsi="Arial" w:cs="Arial"/>
        </w:rPr>
      </w:pPr>
      <w:r w:rsidRPr="004F0353">
        <w:rPr>
          <w:rFonts w:ascii="Arial" w:hAnsi="Arial" w:cs="Arial"/>
        </w:rPr>
        <w:t>Thousands of ideas to enliven your storytime, but no books listed.  Go to the "Theme Station" for crafts and activities by theme, the "Story Station" for rhymes and stories to tell, the "Toddler Station" for active movement ideas, the "Pattern Station" for craft printables, and more!</w:t>
      </w:r>
    </w:p>
    <w:p w:rsidR="00AE7870" w:rsidRPr="004F0353" w:rsidRDefault="00AE7870" w:rsidP="00AD19B9">
      <w:pPr>
        <w:ind w:left="144" w:right="144"/>
        <w:rPr>
          <w:rFonts w:ascii="Arial" w:hAnsi="Arial" w:cs="Arial"/>
        </w:rPr>
      </w:pPr>
    </w:p>
    <w:p w:rsidR="00AE7870" w:rsidRPr="004F0353" w:rsidRDefault="004F0353" w:rsidP="004F0353">
      <w:pPr>
        <w:ind w:right="144"/>
        <w:rPr>
          <w:rFonts w:ascii="Arial" w:hAnsi="Arial" w:cs="Arial"/>
        </w:rPr>
      </w:pPr>
      <w:hyperlink r:id="rId15" w:history="1">
        <w:r w:rsidR="00AE7870" w:rsidRPr="004F0353">
          <w:rPr>
            <w:rStyle w:val="Hyperlink"/>
            <w:rFonts w:ascii="Arial" w:hAnsi="Arial" w:cs="Arial"/>
          </w:rPr>
          <w:t>Beyond the Book Storytimes</w:t>
        </w:r>
      </w:hyperlink>
    </w:p>
    <w:p w:rsidR="00AE7870" w:rsidRPr="004F0353" w:rsidRDefault="00AE7870" w:rsidP="004F0353">
      <w:pPr>
        <w:ind w:right="144"/>
        <w:rPr>
          <w:rFonts w:ascii="Arial" w:hAnsi="Arial" w:cs="Arial"/>
        </w:rPr>
      </w:pPr>
      <w:r w:rsidRPr="004F0353">
        <w:rPr>
          <w:rFonts w:ascii="Arial" w:hAnsi="Arial" w:cs="Arial"/>
        </w:rPr>
        <w:t>http://btbstorytimes.blogspot.com/</w:t>
      </w:r>
    </w:p>
    <w:p w:rsidR="00AE7870" w:rsidRPr="004F0353" w:rsidRDefault="00AE7870" w:rsidP="004F0353">
      <w:pPr>
        <w:ind w:right="144"/>
        <w:rPr>
          <w:rFonts w:ascii="Arial" w:hAnsi="Arial" w:cs="Arial"/>
        </w:rPr>
      </w:pPr>
      <w:r w:rsidRPr="004F0353">
        <w:rPr>
          <w:rFonts w:ascii="Arial" w:hAnsi="Arial" w:cs="Arial"/>
        </w:rPr>
        <w:t>From librarian Steven Englefried, this blog has a wealth of ideas for using puppets in library programs.</w:t>
      </w:r>
    </w:p>
    <w:p w:rsidR="00AE7870" w:rsidRPr="004F0353" w:rsidRDefault="00AE7870" w:rsidP="00AD19B9">
      <w:pPr>
        <w:ind w:left="144" w:right="144"/>
        <w:rPr>
          <w:rFonts w:ascii="Arial" w:hAnsi="Arial" w:cs="Arial"/>
        </w:rPr>
      </w:pPr>
    </w:p>
    <w:p w:rsidR="00AE7870" w:rsidRPr="004F0353" w:rsidRDefault="004F0353" w:rsidP="00AD19B9">
      <w:pPr>
        <w:ind w:left="144" w:right="144"/>
        <w:rPr>
          <w:rFonts w:ascii="Arial" w:hAnsi="Arial" w:cs="Arial"/>
        </w:rPr>
      </w:pPr>
      <w:hyperlink r:id="rId16" w:history="1">
        <w:r w:rsidR="00AE7870" w:rsidRPr="004F0353">
          <w:rPr>
            <w:rStyle w:val="Hyperlink"/>
            <w:rFonts w:ascii="Arial" w:hAnsi="Arial" w:cs="Arial"/>
          </w:rPr>
          <w:t>Storytime Katie</w:t>
        </w:r>
      </w:hyperlink>
    </w:p>
    <w:p w:rsidR="00AE7870" w:rsidRPr="004F0353" w:rsidRDefault="00AE7870" w:rsidP="00AD19B9">
      <w:pPr>
        <w:ind w:left="144" w:right="144"/>
        <w:rPr>
          <w:rFonts w:ascii="Arial" w:hAnsi="Arial" w:cs="Arial"/>
        </w:rPr>
      </w:pPr>
      <w:r w:rsidRPr="004F0353">
        <w:rPr>
          <w:rFonts w:ascii="Arial" w:hAnsi="Arial" w:cs="Arial"/>
        </w:rPr>
        <w:t>http://storytimekatie.com/</w:t>
      </w:r>
    </w:p>
    <w:p w:rsidR="00AE7870" w:rsidRPr="004F0353" w:rsidRDefault="00AE7870" w:rsidP="00AD19B9">
      <w:pPr>
        <w:ind w:left="144" w:right="144"/>
        <w:rPr>
          <w:rFonts w:ascii="Arial" w:hAnsi="Arial" w:cs="Arial"/>
        </w:rPr>
      </w:pPr>
      <w:r w:rsidRPr="004F0353">
        <w:rPr>
          <w:rFonts w:ascii="Arial" w:hAnsi="Arial" w:cs="Arial"/>
        </w:rPr>
        <w:t>Katie Salo has been blogging about her storytimes for over five years, and her site has resources for flannelboards, songs and fingerplays, arts and crafts, and much more.</w:t>
      </w:r>
    </w:p>
    <w:p w:rsidR="00AE7870" w:rsidRPr="004F0353" w:rsidRDefault="00AE7870" w:rsidP="00AD19B9">
      <w:pPr>
        <w:ind w:left="144" w:right="144"/>
        <w:rPr>
          <w:rFonts w:ascii="Arial" w:hAnsi="Arial" w:cs="Arial"/>
        </w:rPr>
      </w:pPr>
    </w:p>
    <w:p w:rsidR="00AE7870" w:rsidRPr="004F0353" w:rsidRDefault="004F0353" w:rsidP="00AD19B9">
      <w:pPr>
        <w:ind w:left="144" w:right="144"/>
        <w:rPr>
          <w:rFonts w:ascii="Arial" w:hAnsi="Arial" w:cs="Arial"/>
        </w:rPr>
      </w:pPr>
      <w:hyperlink r:id="rId17" w:history="1">
        <w:r w:rsidR="00AE7870" w:rsidRPr="004F0353">
          <w:rPr>
            <w:rStyle w:val="Hyperlink"/>
            <w:rFonts w:ascii="Arial" w:hAnsi="Arial" w:cs="Arial"/>
          </w:rPr>
          <w:t>First School</w:t>
        </w:r>
      </w:hyperlink>
    </w:p>
    <w:p w:rsidR="00AE7870" w:rsidRPr="004F0353" w:rsidRDefault="00AE7870" w:rsidP="00AD19B9">
      <w:pPr>
        <w:ind w:left="144" w:right="144"/>
        <w:rPr>
          <w:rFonts w:ascii="Arial" w:hAnsi="Arial" w:cs="Arial"/>
        </w:rPr>
      </w:pPr>
      <w:r w:rsidRPr="004F0353">
        <w:rPr>
          <w:rFonts w:ascii="Arial" w:hAnsi="Arial" w:cs="Arial"/>
        </w:rPr>
        <w:t>http://www.first-school.ws/themes.html</w:t>
      </w:r>
    </w:p>
    <w:p w:rsidR="00AE7870" w:rsidRPr="004F0353" w:rsidRDefault="00AE7870" w:rsidP="00AD19B9">
      <w:pPr>
        <w:ind w:left="144" w:right="144"/>
        <w:rPr>
          <w:rFonts w:ascii="Arial" w:hAnsi="Arial" w:cs="Arial"/>
        </w:rPr>
      </w:pPr>
      <w:r w:rsidRPr="004F0353">
        <w:rPr>
          <w:rFonts w:ascii="Arial" w:hAnsi="Arial" w:cs="Arial"/>
        </w:rPr>
        <w:t>This site offers many themed outlines that include a craft project; look for those labeled “SP” for Spanish language content.</w:t>
      </w:r>
    </w:p>
    <w:p w:rsidR="00AE7870" w:rsidRPr="004F0353" w:rsidRDefault="00AE7870" w:rsidP="00AD19B9">
      <w:pPr>
        <w:ind w:left="144" w:right="144"/>
        <w:rPr>
          <w:rFonts w:ascii="Arial" w:hAnsi="Arial" w:cs="Arial"/>
        </w:rPr>
      </w:pPr>
    </w:p>
    <w:p w:rsidR="00AE7870" w:rsidRPr="004F0353" w:rsidRDefault="004F0353" w:rsidP="00AD19B9">
      <w:pPr>
        <w:ind w:left="144" w:right="144"/>
        <w:rPr>
          <w:rFonts w:ascii="Arial" w:hAnsi="Arial" w:cs="Arial"/>
        </w:rPr>
      </w:pPr>
      <w:hyperlink r:id="rId18" w:history="1">
        <w:r w:rsidR="00AE7870" w:rsidRPr="004F0353">
          <w:rPr>
            <w:rStyle w:val="Hyperlink"/>
            <w:rFonts w:ascii="Arial" w:hAnsi="Arial" w:cs="Arial"/>
          </w:rPr>
          <w:t>Jbrary</w:t>
        </w:r>
      </w:hyperlink>
      <w:r w:rsidR="00AE7870" w:rsidRPr="004F0353">
        <w:rPr>
          <w:rFonts w:ascii="Arial" w:hAnsi="Arial" w:cs="Arial"/>
        </w:rPr>
        <w:t xml:space="preserve"> </w:t>
      </w:r>
    </w:p>
    <w:p w:rsidR="00AE7870" w:rsidRPr="004F0353" w:rsidRDefault="00AE7870" w:rsidP="004F0353">
      <w:pPr>
        <w:ind w:left="144" w:right="144"/>
        <w:rPr>
          <w:rFonts w:ascii="Arial" w:hAnsi="Arial" w:cs="Arial"/>
        </w:rPr>
      </w:pPr>
      <w:r w:rsidRPr="004F0353">
        <w:rPr>
          <w:rFonts w:ascii="Arial" w:hAnsi="Arial" w:cs="Arial"/>
        </w:rPr>
        <w:t>http://jbrary.com/</w:t>
      </w:r>
    </w:p>
    <w:p w:rsidR="00AE7870" w:rsidRPr="004F0353" w:rsidRDefault="00AE7870" w:rsidP="004F0353">
      <w:pPr>
        <w:ind w:left="144" w:right="144"/>
        <w:rPr>
          <w:rFonts w:ascii="Arial" w:hAnsi="Arial" w:cs="Arial"/>
        </w:rPr>
      </w:pPr>
      <w:r w:rsidRPr="004F0353">
        <w:rPr>
          <w:rFonts w:ascii="Arial" w:hAnsi="Arial" w:cs="Arial"/>
        </w:rPr>
        <w:t xml:space="preserve">For someone who is not musically inclined the Jbrary YouTube channel is very helpful, but they are much more than that. When you need a “pick me up” and refresher course in how to run a storytime, turn to these two ladies. </w:t>
      </w:r>
    </w:p>
    <w:p w:rsidR="00AE7870" w:rsidRPr="004F0353" w:rsidRDefault="00AE7870" w:rsidP="00AD19B9">
      <w:pPr>
        <w:ind w:left="144" w:right="144"/>
        <w:rPr>
          <w:rFonts w:ascii="Arial" w:hAnsi="Arial" w:cs="Arial"/>
        </w:rPr>
      </w:pPr>
    </w:p>
    <w:p w:rsidR="00AE7870" w:rsidRPr="004F0353" w:rsidRDefault="004F0353" w:rsidP="00AD19B9">
      <w:pPr>
        <w:ind w:left="144" w:right="144"/>
        <w:rPr>
          <w:rFonts w:ascii="Arial" w:hAnsi="Arial" w:cs="Arial"/>
        </w:rPr>
      </w:pPr>
      <w:hyperlink r:id="rId19" w:history="1">
        <w:r w:rsidR="00AE7870" w:rsidRPr="004F0353">
          <w:rPr>
            <w:rStyle w:val="Hyperlink"/>
            <w:rFonts w:ascii="Arial" w:hAnsi="Arial" w:cs="Arial"/>
          </w:rPr>
          <w:t>Sunflower Storytime</w:t>
        </w:r>
      </w:hyperlink>
    </w:p>
    <w:p w:rsidR="00AE7870" w:rsidRPr="004F0353" w:rsidRDefault="00AE7870" w:rsidP="00AD19B9">
      <w:pPr>
        <w:ind w:left="144" w:right="144"/>
        <w:rPr>
          <w:rFonts w:ascii="Arial" w:hAnsi="Arial" w:cs="Arial"/>
        </w:rPr>
      </w:pPr>
      <w:r w:rsidRPr="004F0353">
        <w:rPr>
          <w:rFonts w:ascii="Arial" w:hAnsi="Arial" w:cs="Arial"/>
        </w:rPr>
        <w:t>https://sunflowerstorytime.com/</w:t>
      </w:r>
    </w:p>
    <w:p w:rsidR="00AE7870" w:rsidRPr="004F0353" w:rsidRDefault="00AE7870" w:rsidP="00AD19B9">
      <w:pPr>
        <w:keepNext/>
        <w:ind w:left="144" w:right="144"/>
        <w:outlineLvl w:val="1"/>
        <w:rPr>
          <w:rFonts w:ascii="Arial" w:hAnsi="Arial" w:cs="Arial"/>
        </w:rPr>
      </w:pPr>
      <w:r w:rsidRPr="004F0353">
        <w:rPr>
          <w:rFonts w:ascii="Arial" w:hAnsi="Arial" w:cs="Arial"/>
        </w:rPr>
        <w:t>Storytime plans, themes, songs, crafts, and many other resources are gathered on this attractive website, created by two children’s librarians.</w:t>
      </w:r>
    </w:p>
    <w:p w:rsidR="00AE7870" w:rsidRPr="004F0353" w:rsidRDefault="00AE7870" w:rsidP="00AD19B9">
      <w:pPr>
        <w:keepNext/>
        <w:ind w:left="144" w:right="144"/>
        <w:outlineLvl w:val="1"/>
        <w:rPr>
          <w:rFonts w:ascii="Arial" w:hAnsi="Arial" w:cs="Arial"/>
        </w:rPr>
      </w:pPr>
    </w:p>
    <w:p w:rsidR="00AE7870" w:rsidRPr="004F0353" w:rsidRDefault="00AE7870" w:rsidP="00AD19B9">
      <w:pPr>
        <w:keepNext/>
        <w:ind w:left="144" w:right="144"/>
        <w:outlineLvl w:val="1"/>
        <w:rPr>
          <w:rFonts w:ascii="Arial" w:hAnsi="Arial" w:cs="Arial"/>
          <w:b/>
          <w:i/>
        </w:rPr>
      </w:pPr>
      <w:r w:rsidRPr="004F0353">
        <w:rPr>
          <w:rFonts w:ascii="Arial" w:hAnsi="Arial" w:cs="Arial"/>
          <w:b/>
          <w:i/>
        </w:rPr>
        <w:t>Yoga Storytimes</w:t>
      </w:r>
    </w:p>
    <w:p w:rsidR="00AE7870" w:rsidRPr="004F0353" w:rsidRDefault="00AE7870" w:rsidP="00AD19B9">
      <w:pPr>
        <w:keepNext/>
        <w:ind w:left="144" w:right="144"/>
        <w:outlineLvl w:val="1"/>
        <w:rPr>
          <w:rFonts w:ascii="Arial" w:hAnsi="Arial" w:cs="Arial"/>
          <w:b/>
          <w:i/>
        </w:rPr>
      </w:pPr>
    </w:p>
    <w:p w:rsidR="00AE7870" w:rsidRPr="004F0353" w:rsidRDefault="004F0353" w:rsidP="00AD19B9">
      <w:pPr>
        <w:pStyle w:val="TxText"/>
        <w:spacing w:line="240" w:lineRule="auto"/>
        <w:ind w:left="144" w:right="144" w:firstLine="0"/>
        <w:rPr>
          <w:rFonts w:ascii="Arial" w:hAnsi="Arial" w:cs="Arial"/>
          <w:szCs w:val="24"/>
        </w:rPr>
      </w:pPr>
      <w:hyperlink r:id="rId20" w:history="1">
        <w:r w:rsidR="00AE7870" w:rsidRPr="004F0353">
          <w:rPr>
            <w:rStyle w:val="Hyperlink"/>
            <w:rFonts w:ascii="Arial" w:hAnsi="Arial" w:cs="Arial"/>
            <w:szCs w:val="24"/>
          </w:rPr>
          <w:t>Yoga in My School</w:t>
        </w:r>
      </w:hyperlink>
    </w:p>
    <w:p w:rsidR="00AE7870" w:rsidRPr="004F0353" w:rsidRDefault="00AE7870" w:rsidP="004F0353">
      <w:pPr>
        <w:pStyle w:val="TxText"/>
        <w:spacing w:line="240" w:lineRule="auto"/>
        <w:ind w:left="144" w:right="144" w:firstLine="0"/>
        <w:rPr>
          <w:rFonts w:ascii="Arial" w:hAnsi="Arial" w:cs="Arial"/>
          <w:szCs w:val="24"/>
        </w:rPr>
      </w:pPr>
      <w:r w:rsidRPr="004F0353">
        <w:rPr>
          <w:rFonts w:ascii="Arial" w:hAnsi="Arial" w:cs="Arial"/>
          <w:szCs w:val="24"/>
        </w:rPr>
        <w:t>http://yogainmyschool.com/yoga-classroom/yoga-games/</w:t>
      </w:r>
    </w:p>
    <w:p w:rsidR="00AE7870" w:rsidRPr="004F0353" w:rsidRDefault="00AE7870" w:rsidP="004F0353">
      <w:pPr>
        <w:pStyle w:val="TxText"/>
        <w:spacing w:line="240" w:lineRule="auto"/>
        <w:ind w:left="144" w:right="144" w:firstLine="0"/>
        <w:rPr>
          <w:rFonts w:ascii="Arial" w:hAnsi="Arial" w:cs="Arial"/>
          <w:szCs w:val="24"/>
        </w:rPr>
      </w:pPr>
      <w:r w:rsidRPr="004F0353">
        <w:rPr>
          <w:rFonts w:ascii="Arial" w:hAnsi="Arial" w:cs="Arial"/>
          <w:szCs w:val="24"/>
        </w:rPr>
        <w:t>A yoga teacher offers this blog with easy-to-do ideas for yoga games to play with children.</w:t>
      </w:r>
    </w:p>
    <w:p w:rsidR="00AE7870" w:rsidRPr="004F0353" w:rsidRDefault="00AE7870" w:rsidP="00AD19B9">
      <w:pPr>
        <w:pStyle w:val="TxText"/>
        <w:spacing w:line="240" w:lineRule="auto"/>
        <w:ind w:left="144" w:right="144"/>
        <w:rPr>
          <w:rFonts w:ascii="Arial" w:hAnsi="Arial" w:cs="Arial"/>
          <w:szCs w:val="24"/>
        </w:rPr>
      </w:pPr>
    </w:p>
    <w:p w:rsidR="00AE7870" w:rsidRPr="004F0353" w:rsidRDefault="004F0353" w:rsidP="00AD19B9">
      <w:pPr>
        <w:pStyle w:val="TxText"/>
        <w:spacing w:line="240" w:lineRule="auto"/>
        <w:ind w:left="144" w:right="144" w:firstLine="0"/>
        <w:rPr>
          <w:rFonts w:ascii="Arial" w:hAnsi="Arial" w:cs="Arial"/>
          <w:szCs w:val="24"/>
        </w:rPr>
      </w:pPr>
      <w:hyperlink r:id="rId21" w:history="1">
        <w:r w:rsidR="00AE7870" w:rsidRPr="004F0353">
          <w:rPr>
            <w:rStyle w:val="Hyperlink"/>
            <w:rFonts w:ascii="Arial" w:hAnsi="Arial" w:cs="Arial"/>
            <w:szCs w:val="24"/>
          </w:rPr>
          <w:t>BayViews Yoga Storytime</w:t>
        </w:r>
      </w:hyperlink>
    </w:p>
    <w:p w:rsidR="00AE7870" w:rsidRPr="004F0353" w:rsidRDefault="00AE7870" w:rsidP="004F0353">
      <w:pPr>
        <w:pStyle w:val="TxText"/>
        <w:spacing w:line="240" w:lineRule="auto"/>
        <w:ind w:left="144" w:right="144" w:firstLine="0"/>
        <w:rPr>
          <w:rFonts w:ascii="Arial" w:hAnsi="Arial" w:cs="Arial"/>
          <w:szCs w:val="24"/>
        </w:rPr>
      </w:pPr>
      <w:r w:rsidRPr="004F0353">
        <w:rPr>
          <w:rFonts w:ascii="Arial" w:hAnsi="Arial" w:cs="Arial"/>
          <w:szCs w:val="24"/>
        </w:rPr>
        <w:t>www.bayviews.org/storytime/styoga.html</w:t>
      </w:r>
    </w:p>
    <w:p w:rsidR="00AE7870" w:rsidRPr="004F0353" w:rsidRDefault="00AE7870" w:rsidP="00AD19B9">
      <w:pPr>
        <w:ind w:left="144" w:right="144"/>
        <w:rPr>
          <w:rFonts w:ascii="Arial" w:hAnsi="Arial" w:cs="Arial"/>
          <w:bCs/>
        </w:rPr>
      </w:pPr>
      <w:r w:rsidRPr="004F0353">
        <w:rPr>
          <w:rFonts w:ascii="Arial" w:hAnsi="Arial" w:cs="Arial"/>
          <w:bCs/>
        </w:rPr>
        <w:t>Visit my blog for an outline of a yoga storytime that is perfect for preschoolers and their caregivers.</w:t>
      </w:r>
    </w:p>
    <w:p w:rsidR="00AE7870" w:rsidRPr="004F0353" w:rsidRDefault="00AE7870" w:rsidP="00AD19B9">
      <w:pPr>
        <w:ind w:left="144" w:right="144"/>
        <w:rPr>
          <w:rFonts w:ascii="Arial" w:hAnsi="Arial" w:cs="Arial"/>
          <w:bCs/>
        </w:rPr>
      </w:pPr>
    </w:p>
    <w:p w:rsidR="00AE7870" w:rsidRPr="004F0353" w:rsidRDefault="004F0353" w:rsidP="00AD19B9">
      <w:pPr>
        <w:pStyle w:val="BodyText"/>
        <w:spacing w:after="0"/>
        <w:ind w:left="144" w:right="144"/>
        <w:rPr>
          <w:rFonts w:ascii="Arial" w:hAnsi="Arial" w:cs="Arial"/>
        </w:rPr>
      </w:pPr>
      <w:hyperlink r:id="rId22" w:history="1">
        <w:r w:rsidR="00AE7870" w:rsidRPr="004F0353">
          <w:rPr>
            <w:rStyle w:val="Hyperlink"/>
            <w:rFonts w:ascii="Arial" w:hAnsi="Arial" w:cs="Arial"/>
          </w:rPr>
          <w:t>Promote Yoga with a Learning Storytime</w:t>
        </w:r>
      </w:hyperlink>
    </w:p>
    <w:p w:rsidR="00AE7870" w:rsidRPr="004F0353" w:rsidRDefault="00AE7870" w:rsidP="00AD19B9">
      <w:pPr>
        <w:pStyle w:val="BodyText"/>
        <w:spacing w:after="0"/>
        <w:ind w:left="144" w:right="144"/>
        <w:rPr>
          <w:rFonts w:ascii="Arial" w:hAnsi="Arial" w:cs="Arial"/>
        </w:rPr>
      </w:pPr>
      <w:r w:rsidRPr="004F0353">
        <w:rPr>
          <w:rFonts w:ascii="Arial" w:hAnsi="Arial" w:cs="Arial"/>
        </w:rPr>
        <w:t>http://www.alsc.ala.org/blog/2016/06/yoga-storytime/</w:t>
      </w:r>
    </w:p>
    <w:p w:rsidR="00AE7870" w:rsidRPr="004F0353" w:rsidRDefault="00AE7870" w:rsidP="00AD19B9">
      <w:pPr>
        <w:pStyle w:val="BodyText"/>
        <w:spacing w:after="0"/>
        <w:ind w:left="144" w:right="144"/>
        <w:rPr>
          <w:rFonts w:ascii="Arial" w:hAnsi="Arial" w:cs="Arial"/>
        </w:rPr>
      </w:pPr>
      <w:r w:rsidRPr="004F0353">
        <w:rPr>
          <w:rFonts w:ascii="Arial" w:hAnsi="Arial" w:cs="Arial"/>
        </w:rPr>
        <w:t>Stephanie C. Prato and Kristen Hanmer of the Fayetteville Free Library collaborated on this blog post with lots of great suggestions on doing a yoga storytime.</w:t>
      </w:r>
    </w:p>
    <w:p w:rsidR="004F0353" w:rsidRDefault="004F0353" w:rsidP="004F0353">
      <w:pPr>
        <w:pStyle w:val="BodyText"/>
        <w:spacing w:after="0"/>
        <w:ind w:right="144"/>
        <w:rPr>
          <w:rFonts w:ascii="Arial" w:hAnsi="Arial" w:cs="Arial"/>
        </w:rPr>
      </w:pPr>
    </w:p>
    <w:p w:rsidR="00AE7870" w:rsidRPr="004F0353" w:rsidRDefault="00AE7870" w:rsidP="004F0353">
      <w:pPr>
        <w:pStyle w:val="BodyText"/>
        <w:spacing w:after="0"/>
        <w:ind w:left="144" w:right="144"/>
        <w:rPr>
          <w:rFonts w:ascii="Arial" w:hAnsi="Arial" w:cs="Arial"/>
          <w:b/>
          <w:i/>
        </w:rPr>
      </w:pPr>
      <w:r w:rsidRPr="004F0353">
        <w:rPr>
          <w:rFonts w:ascii="Arial" w:hAnsi="Arial" w:cs="Arial"/>
          <w:b/>
          <w:i/>
        </w:rPr>
        <w:t>Dance Party Storytimes</w:t>
      </w:r>
    </w:p>
    <w:p w:rsidR="00AE7870" w:rsidRPr="004F0353" w:rsidRDefault="00AE7870" w:rsidP="00AD19B9">
      <w:pPr>
        <w:pStyle w:val="BodyText"/>
        <w:spacing w:after="0"/>
        <w:ind w:left="144" w:right="144"/>
        <w:rPr>
          <w:rFonts w:ascii="Arial" w:hAnsi="Arial" w:cs="Arial"/>
          <w:b/>
          <w:i/>
        </w:rPr>
      </w:pPr>
    </w:p>
    <w:p w:rsidR="00AE7870" w:rsidRPr="004F0353" w:rsidRDefault="004F0353" w:rsidP="00AD19B9">
      <w:pPr>
        <w:pStyle w:val="BodyText"/>
        <w:spacing w:after="0"/>
        <w:ind w:left="144" w:right="144"/>
        <w:rPr>
          <w:rFonts w:ascii="Arial" w:hAnsi="Arial" w:cs="Arial"/>
        </w:rPr>
      </w:pPr>
      <w:hyperlink r:id="rId23" w:history="1">
        <w:r w:rsidR="00AE7870" w:rsidRPr="004F0353">
          <w:rPr>
            <w:rStyle w:val="Hyperlink"/>
            <w:rFonts w:ascii="Arial" w:hAnsi="Arial" w:cs="Arial"/>
          </w:rPr>
          <w:t>Lakeshore Learning</w:t>
        </w:r>
      </w:hyperlink>
    </w:p>
    <w:p w:rsidR="00AE7870" w:rsidRPr="004F0353" w:rsidRDefault="00AE7870" w:rsidP="00AD19B9">
      <w:pPr>
        <w:keepNext/>
        <w:ind w:left="144" w:right="144"/>
        <w:outlineLvl w:val="1"/>
        <w:rPr>
          <w:rFonts w:ascii="Arial" w:hAnsi="Arial" w:cs="Arial"/>
        </w:rPr>
      </w:pPr>
      <w:r w:rsidRPr="004F0353">
        <w:rPr>
          <w:rFonts w:ascii="Arial" w:hAnsi="Arial" w:cs="Arial"/>
        </w:rPr>
        <w:t>http://www.lakeshorelearning.com/</w:t>
      </w:r>
    </w:p>
    <w:p w:rsidR="00AE7870" w:rsidRPr="004F0353" w:rsidRDefault="00AE7870" w:rsidP="00AD19B9">
      <w:pPr>
        <w:keepNext/>
        <w:ind w:left="144" w:right="144"/>
        <w:outlineLvl w:val="1"/>
        <w:rPr>
          <w:rFonts w:ascii="Arial" w:hAnsi="Arial" w:cs="Arial"/>
        </w:rPr>
      </w:pPr>
      <w:r w:rsidRPr="004F0353">
        <w:rPr>
          <w:rFonts w:ascii="Arial" w:hAnsi="Arial" w:cs="Arial"/>
        </w:rPr>
        <w:t>Lakeshore has everything you need for storytimes, from special rugs to puppets to musical instruments. This is a great resource for scarves, beanbags, and other things you might need for a dance party.</w:t>
      </w:r>
    </w:p>
    <w:p w:rsidR="00AE7870" w:rsidRPr="004F0353" w:rsidRDefault="00AE7870" w:rsidP="00AD19B9">
      <w:pPr>
        <w:keepNext/>
        <w:ind w:left="144" w:right="144"/>
        <w:outlineLvl w:val="1"/>
        <w:rPr>
          <w:rFonts w:ascii="Arial" w:hAnsi="Arial" w:cs="Arial"/>
        </w:rPr>
      </w:pPr>
    </w:p>
    <w:p w:rsidR="00AE7870" w:rsidRPr="004F0353" w:rsidRDefault="004F0353" w:rsidP="00AD19B9">
      <w:pPr>
        <w:keepNext/>
        <w:ind w:left="144" w:right="144"/>
        <w:outlineLvl w:val="1"/>
        <w:rPr>
          <w:rFonts w:ascii="Arial" w:hAnsi="Arial" w:cs="Arial"/>
        </w:rPr>
      </w:pPr>
      <w:hyperlink r:id="rId24" w:history="1">
        <w:r w:rsidR="00AE7870" w:rsidRPr="004F0353">
          <w:rPr>
            <w:rStyle w:val="Hyperlink"/>
            <w:rFonts w:ascii="Arial" w:hAnsi="Arial" w:cs="Arial"/>
          </w:rPr>
          <w:t>Kimbo Educational</w:t>
        </w:r>
      </w:hyperlink>
    </w:p>
    <w:p w:rsidR="00AE7870" w:rsidRPr="004F0353" w:rsidRDefault="00AE7870" w:rsidP="00AD19B9">
      <w:pPr>
        <w:keepNext/>
        <w:ind w:left="144" w:right="144"/>
        <w:outlineLvl w:val="1"/>
        <w:rPr>
          <w:rFonts w:ascii="Arial" w:hAnsi="Arial" w:cs="Arial"/>
        </w:rPr>
      </w:pPr>
      <w:r w:rsidRPr="004F0353">
        <w:rPr>
          <w:rFonts w:ascii="Arial" w:hAnsi="Arial" w:cs="Arial"/>
        </w:rPr>
        <w:t>http://kimboed.com/</w:t>
      </w:r>
    </w:p>
    <w:p w:rsidR="00AE7870" w:rsidRPr="004F0353" w:rsidRDefault="00AE7870" w:rsidP="00AD19B9">
      <w:pPr>
        <w:ind w:left="144" w:right="144"/>
        <w:rPr>
          <w:rFonts w:ascii="Arial" w:hAnsi="Arial" w:cs="Arial"/>
        </w:rPr>
      </w:pPr>
      <w:r w:rsidRPr="004F0353">
        <w:rPr>
          <w:rFonts w:ascii="Arial" w:hAnsi="Arial" w:cs="Arial"/>
        </w:rPr>
        <w:t>Kimbo sells music CDs and downloads, with recordings geared for use with scarves, beanbags, preschool dancing, and other music that is perfect for a dance party storytime.</w:t>
      </w:r>
    </w:p>
    <w:p w:rsidR="00AE7870" w:rsidRPr="004F0353" w:rsidRDefault="00AE7870" w:rsidP="00AD19B9">
      <w:pPr>
        <w:ind w:left="144" w:right="144"/>
        <w:rPr>
          <w:rFonts w:ascii="Arial" w:hAnsi="Arial" w:cs="Arial"/>
        </w:rPr>
      </w:pPr>
    </w:p>
    <w:p w:rsidR="00AE7870" w:rsidRPr="004F0353" w:rsidRDefault="004F0353" w:rsidP="00AD19B9">
      <w:pPr>
        <w:ind w:left="144" w:right="144"/>
        <w:rPr>
          <w:rFonts w:ascii="Arial" w:hAnsi="Arial" w:cs="Arial"/>
        </w:rPr>
      </w:pPr>
      <w:hyperlink r:id="rId25" w:history="1">
        <w:r w:rsidR="00AE7870" w:rsidRPr="004F0353">
          <w:rPr>
            <w:rStyle w:val="Hyperlink"/>
            <w:rFonts w:ascii="Arial" w:hAnsi="Arial" w:cs="Arial"/>
          </w:rPr>
          <w:t>Kididdles</w:t>
        </w:r>
      </w:hyperlink>
    </w:p>
    <w:p w:rsidR="004F0353" w:rsidRDefault="004F0353" w:rsidP="004F0353">
      <w:pPr>
        <w:ind w:left="144" w:right="144"/>
        <w:rPr>
          <w:rFonts w:ascii="Arial" w:hAnsi="Arial" w:cs="Arial"/>
        </w:rPr>
      </w:pPr>
      <w:r w:rsidRPr="004F0353">
        <w:rPr>
          <w:rFonts w:ascii="Arial" w:hAnsi="Arial" w:cs="Arial"/>
        </w:rPr>
        <w:t>www.kididdles.com/lyrics/allsongs.html</w:t>
      </w:r>
    </w:p>
    <w:p w:rsidR="00AE7870" w:rsidRPr="004F0353" w:rsidRDefault="00AE7870" w:rsidP="004F0353">
      <w:pPr>
        <w:ind w:left="144" w:right="144"/>
        <w:rPr>
          <w:rFonts w:ascii="Arial" w:hAnsi="Arial" w:cs="Arial"/>
        </w:rPr>
      </w:pPr>
      <w:r w:rsidRPr="004F0353">
        <w:rPr>
          <w:rFonts w:ascii="Arial" w:hAnsi="Arial" w:cs="Arial"/>
        </w:rPr>
        <w:lastRenderedPageBreak/>
        <w:t>A great resource for song lyrics to popular preschool songs; some of the lyric pages let you hear the music, too.</w:t>
      </w:r>
    </w:p>
    <w:p w:rsidR="00AE7870" w:rsidRPr="004F0353" w:rsidRDefault="00AE7870" w:rsidP="00AD19B9">
      <w:pPr>
        <w:ind w:left="144" w:right="144"/>
        <w:rPr>
          <w:rFonts w:ascii="Arial" w:hAnsi="Arial" w:cs="Arial"/>
        </w:rPr>
      </w:pPr>
    </w:p>
    <w:p w:rsidR="00AE7870" w:rsidRPr="004F0353" w:rsidRDefault="004F0353" w:rsidP="00AD19B9">
      <w:pPr>
        <w:ind w:left="144" w:right="144"/>
        <w:rPr>
          <w:rFonts w:ascii="Arial" w:hAnsi="Arial" w:cs="Arial"/>
        </w:rPr>
      </w:pPr>
      <w:hyperlink r:id="rId26" w:history="1">
        <w:r w:rsidR="00AE7870" w:rsidRPr="004F0353">
          <w:rPr>
            <w:rStyle w:val="Hyperlink"/>
            <w:rFonts w:ascii="Arial" w:hAnsi="Arial" w:cs="Arial"/>
          </w:rPr>
          <w:t>Bussongs</w:t>
        </w:r>
      </w:hyperlink>
    </w:p>
    <w:p w:rsidR="00AE7870" w:rsidRPr="004F0353" w:rsidRDefault="00AE7870" w:rsidP="00AD19B9">
      <w:pPr>
        <w:ind w:left="144" w:right="144"/>
        <w:rPr>
          <w:rFonts w:ascii="Arial" w:hAnsi="Arial" w:cs="Arial"/>
        </w:rPr>
      </w:pPr>
      <w:r w:rsidRPr="004F0353">
        <w:rPr>
          <w:rFonts w:ascii="Arial" w:hAnsi="Arial" w:cs="Arial"/>
        </w:rPr>
        <w:t>http://bussongs.com/</w:t>
      </w:r>
    </w:p>
    <w:p w:rsidR="00AE7870" w:rsidRPr="004F0353" w:rsidRDefault="00AE7870" w:rsidP="00AD19B9">
      <w:pPr>
        <w:ind w:left="144" w:right="144"/>
        <w:rPr>
          <w:rFonts w:ascii="Arial" w:hAnsi="Arial" w:cs="Arial"/>
        </w:rPr>
      </w:pPr>
      <w:r w:rsidRPr="004F0353">
        <w:rPr>
          <w:rFonts w:ascii="Arial" w:hAnsi="Arial" w:cs="Arial"/>
        </w:rPr>
        <w:t>Hundreds of songs and fingerplays are listed on this useful site; many of them have video and audio to help you learn a new song.</w:t>
      </w:r>
    </w:p>
    <w:p w:rsidR="00AE7870" w:rsidRPr="004F0353" w:rsidRDefault="00AE7870" w:rsidP="00AD19B9">
      <w:pPr>
        <w:ind w:right="144"/>
        <w:rPr>
          <w:rFonts w:ascii="Arial" w:hAnsi="Arial" w:cs="Arial"/>
        </w:rPr>
      </w:pPr>
    </w:p>
    <w:p w:rsidR="00AE7870" w:rsidRPr="004F0353" w:rsidRDefault="00AE7870" w:rsidP="00AD19B9">
      <w:pPr>
        <w:ind w:left="144" w:right="144"/>
        <w:rPr>
          <w:rStyle w:val="Hyperlink"/>
          <w:rFonts w:ascii="Arial" w:hAnsi="Arial" w:cs="Arial"/>
        </w:rPr>
      </w:pPr>
      <w:r w:rsidRPr="004F0353">
        <w:rPr>
          <w:rFonts w:ascii="Arial" w:hAnsi="Arial" w:cs="Arial"/>
        </w:rPr>
        <w:fldChar w:fldCharType="begin"/>
      </w:r>
      <w:r w:rsidRPr="004F0353">
        <w:rPr>
          <w:rFonts w:ascii="Arial" w:hAnsi="Arial" w:cs="Arial"/>
        </w:rPr>
        <w:instrText>HYPERLINK "https://kcls.org/content/"</w:instrText>
      </w:r>
      <w:r w:rsidRPr="004F0353">
        <w:rPr>
          <w:rFonts w:ascii="Arial" w:hAnsi="Arial" w:cs="Arial"/>
        </w:rPr>
        <w:fldChar w:fldCharType="separate"/>
      </w:r>
      <w:r w:rsidRPr="004F0353">
        <w:rPr>
          <w:rStyle w:val="Hyperlink"/>
          <w:rFonts w:ascii="Arial" w:hAnsi="Arial" w:cs="Arial"/>
        </w:rPr>
        <w:t>King County Library System Rhymes and Songs</w:t>
      </w:r>
    </w:p>
    <w:p w:rsidR="00AE7870" w:rsidRPr="004F0353" w:rsidRDefault="00AE7870" w:rsidP="00AD19B9">
      <w:pPr>
        <w:ind w:left="144" w:right="144"/>
        <w:rPr>
          <w:rFonts w:ascii="Arial" w:hAnsi="Arial" w:cs="Arial"/>
        </w:rPr>
      </w:pPr>
      <w:r w:rsidRPr="004F0353">
        <w:rPr>
          <w:rFonts w:ascii="Arial" w:hAnsi="Arial" w:cs="Arial"/>
        </w:rPr>
        <w:fldChar w:fldCharType="end"/>
      </w:r>
      <w:r w:rsidRPr="004F0353">
        <w:rPr>
          <w:rFonts w:ascii="Arial" w:hAnsi="Arial" w:cs="Arial"/>
        </w:rPr>
        <w:t>https://kcls.org/content/</w:t>
      </w:r>
    </w:p>
    <w:p w:rsidR="00AE7870" w:rsidRPr="004F0353" w:rsidRDefault="00AE7870" w:rsidP="00AD19B9">
      <w:pPr>
        <w:pStyle w:val="BodyText"/>
        <w:spacing w:after="0"/>
        <w:ind w:left="144" w:right="144"/>
        <w:rPr>
          <w:rFonts w:ascii="Arial" w:hAnsi="Arial" w:cs="Arial"/>
        </w:rPr>
      </w:pPr>
      <w:r w:rsidRPr="004F0353">
        <w:rPr>
          <w:rFonts w:ascii="Arial" w:hAnsi="Arial" w:cs="Arial"/>
        </w:rPr>
        <w:t>A wealth of songs and fingerplays are listed on the website for the King County Public Library, WA. Many of these have a video of a librarian performing the song, and all include the lyrics, making it easy to learn new songs.</w:t>
      </w:r>
    </w:p>
    <w:p w:rsidR="00AE7870" w:rsidRPr="004F0353" w:rsidRDefault="00AE7870" w:rsidP="00AD19B9">
      <w:pPr>
        <w:pStyle w:val="BodyText"/>
        <w:spacing w:after="0"/>
        <w:ind w:left="144" w:right="144"/>
        <w:rPr>
          <w:rFonts w:ascii="Arial" w:hAnsi="Arial" w:cs="Arial"/>
        </w:rPr>
      </w:pPr>
    </w:p>
    <w:p w:rsidR="00AE7870" w:rsidRPr="004F0353" w:rsidRDefault="004F0353" w:rsidP="00AD19B9">
      <w:pPr>
        <w:pStyle w:val="BodyText"/>
        <w:spacing w:after="0"/>
        <w:ind w:left="144" w:right="144"/>
        <w:rPr>
          <w:rFonts w:ascii="Arial" w:hAnsi="Arial" w:cs="Arial"/>
        </w:rPr>
      </w:pPr>
      <w:hyperlink r:id="rId27" w:history="1">
        <w:r w:rsidR="00AE7870" w:rsidRPr="004F0353">
          <w:rPr>
            <w:rStyle w:val="Hyperlink"/>
            <w:rFonts w:ascii="Arial" w:hAnsi="Arial" w:cs="Arial"/>
          </w:rPr>
          <w:t>Tips for a Successful Music &amp; Movement Program</w:t>
        </w:r>
      </w:hyperlink>
    </w:p>
    <w:p w:rsidR="00AE7870" w:rsidRPr="004F0353" w:rsidRDefault="00AE7870" w:rsidP="00AD19B9">
      <w:pPr>
        <w:pStyle w:val="BodyText"/>
        <w:spacing w:after="0"/>
        <w:ind w:left="144" w:right="144"/>
        <w:rPr>
          <w:rFonts w:ascii="Arial" w:hAnsi="Arial" w:cs="Arial"/>
        </w:rPr>
      </w:pPr>
      <w:r w:rsidRPr="004F0353">
        <w:rPr>
          <w:rFonts w:ascii="Arial" w:hAnsi="Arial" w:cs="Arial"/>
        </w:rPr>
        <w:t>http://www.alsc.ala.org/blog/2016/06/tips-successful-music-movement-program/?utm_source=feedburner&amp;utm_medium=email&amp;utm_campaign=Feed%3A+AlscBlog+%28ALSC+Blog%29</w:t>
      </w:r>
    </w:p>
    <w:p w:rsidR="00AE7870" w:rsidRPr="004F0353" w:rsidRDefault="00AE7870" w:rsidP="00AD19B9">
      <w:pPr>
        <w:pStyle w:val="BodyText"/>
        <w:spacing w:after="0"/>
        <w:ind w:left="144" w:right="144"/>
        <w:rPr>
          <w:rFonts w:ascii="Arial" w:hAnsi="Arial" w:cs="Arial"/>
        </w:rPr>
      </w:pPr>
      <w:r w:rsidRPr="004F0353">
        <w:rPr>
          <w:rFonts w:ascii="Arial" w:hAnsi="Arial" w:cs="Arial"/>
        </w:rPr>
        <w:t>Katie Salo of the Indian Prairie Library offers ten tips on doing a successful music and movement storytime; you can adapt many of her ideas for a dance party storytime.</w:t>
      </w:r>
    </w:p>
    <w:p w:rsidR="00AE7870" w:rsidRPr="004F0353" w:rsidRDefault="00AE7870" w:rsidP="00AD19B9">
      <w:pPr>
        <w:pStyle w:val="BodyText"/>
        <w:spacing w:after="0"/>
        <w:ind w:left="144" w:right="144"/>
        <w:rPr>
          <w:rFonts w:ascii="Arial" w:hAnsi="Arial" w:cs="Arial"/>
        </w:rPr>
      </w:pPr>
    </w:p>
    <w:p w:rsidR="00AE7870" w:rsidRPr="004F0353" w:rsidRDefault="004F0353" w:rsidP="00AD19B9">
      <w:pPr>
        <w:pStyle w:val="BodyText"/>
        <w:spacing w:after="0"/>
        <w:ind w:left="144" w:right="144"/>
        <w:rPr>
          <w:rFonts w:ascii="Arial" w:hAnsi="Arial" w:cs="Arial"/>
        </w:rPr>
      </w:pPr>
      <w:hyperlink r:id="rId28" w:history="1">
        <w:r w:rsidR="00AE7870" w:rsidRPr="004F0353">
          <w:rPr>
            <w:rStyle w:val="Hyperlink"/>
            <w:rFonts w:ascii="Arial" w:hAnsi="Arial" w:cs="Arial"/>
          </w:rPr>
          <w:t>Spanish Playground</w:t>
        </w:r>
      </w:hyperlink>
    </w:p>
    <w:p w:rsidR="00AE7870" w:rsidRPr="004F0353" w:rsidRDefault="00AE7870" w:rsidP="00AD19B9">
      <w:pPr>
        <w:pStyle w:val="BodyText"/>
        <w:spacing w:after="0"/>
        <w:ind w:left="144" w:right="144"/>
        <w:rPr>
          <w:rFonts w:ascii="Arial" w:hAnsi="Arial" w:cs="Arial"/>
        </w:rPr>
      </w:pPr>
      <w:r w:rsidRPr="004F0353">
        <w:rPr>
          <w:rFonts w:ascii="Arial" w:hAnsi="Arial" w:cs="Arial"/>
        </w:rPr>
        <w:t>http://spanishplayground.net/</w:t>
      </w:r>
    </w:p>
    <w:p w:rsidR="00AE7870" w:rsidRPr="004F0353" w:rsidRDefault="00AE7870" w:rsidP="00AD19B9">
      <w:pPr>
        <w:pStyle w:val="BodyText"/>
        <w:spacing w:after="0"/>
        <w:ind w:left="144" w:right="144"/>
        <w:rPr>
          <w:rFonts w:ascii="Arial" w:hAnsi="Arial" w:cs="Arial"/>
        </w:rPr>
      </w:pPr>
      <w:r w:rsidRPr="004F0353">
        <w:rPr>
          <w:rFonts w:ascii="Arial" w:hAnsi="Arial" w:cs="Arial"/>
        </w:rPr>
        <w:t>Would you like to add more songs in Spanish to your storytimes, dance parties, and other programming? Check out this website that also has games and printables that encourage children to read Spanish.</w:t>
      </w:r>
    </w:p>
    <w:p w:rsidR="00AE7870" w:rsidRPr="004F0353" w:rsidRDefault="00AE7870" w:rsidP="00AD19B9">
      <w:pPr>
        <w:pStyle w:val="BodyText"/>
        <w:spacing w:after="0"/>
        <w:ind w:left="144" w:right="144"/>
        <w:rPr>
          <w:rFonts w:ascii="Arial" w:hAnsi="Arial" w:cs="Arial"/>
        </w:rPr>
      </w:pPr>
    </w:p>
    <w:p w:rsidR="00AE7870" w:rsidRPr="004F0353" w:rsidRDefault="00AE7870" w:rsidP="00AD19B9">
      <w:pPr>
        <w:pStyle w:val="BodyText"/>
        <w:spacing w:after="0"/>
        <w:ind w:left="144" w:right="144"/>
        <w:rPr>
          <w:rFonts w:ascii="Arial" w:hAnsi="Arial" w:cs="Arial"/>
          <w:b/>
          <w:i/>
        </w:rPr>
      </w:pPr>
      <w:r w:rsidRPr="004F0353">
        <w:rPr>
          <w:rFonts w:ascii="Arial" w:hAnsi="Arial" w:cs="Arial"/>
          <w:b/>
          <w:i/>
        </w:rPr>
        <w:t>Technology Storytime</w:t>
      </w:r>
    </w:p>
    <w:p w:rsidR="00AE7870" w:rsidRPr="004F0353" w:rsidRDefault="00AE7870" w:rsidP="00AD19B9">
      <w:pPr>
        <w:pStyle w:val="BodyText"/>
        <w:spacing w:after="0"/>
        <w:ind w:left="144" w:right="144"/>
        <w:rPr>
          <w:rFonts w:ascii="Arial" w:hAnsi="Arial" w:cs="Arial"/>
          <w:b/>
          <w:i/>
        </w:rPr>
      </w:pPr>
    </w:p>
    <w:p w:rsidR="00AE7870" w:rsidRPr="004F0353" w:rsidRDefault="004F0353" w:rsidP="00AD19B9">
      <w:pPr>
        <w:ind w:left="144" w:right="144"/>
        <w:rPr>
          <w:rFonts w:ascii="Arial" w:hAnsi="Arial" w:cs="Arial"/>
          <w:bCs/>
        </w:rPr>
      </w:pPr>
      <w:hyperlink r:id="rId29" w:history="1">
        <w:r w:rsidR="00AE7870" w:rsidRPr="004F0353">
          <w:rPr>
            <w:rStyle w:val="Hyperlink"/>
            <w:rFonts w:ascii="Arial" w:hAnsi="Arial" w:cs="Arial"/>
            <w:bCs/>
          </w:rPr>
          <w:t>Little eLit</w:t>
        </w:r>
      </w:hyperlink>
    </w:p>
    <w:p w:rsidR="00AE7870" w:rsidRPr="004F0353" w:rsidRDefault="00AE7870" w:rsidP="004F0353">
      <w:pPr>
        <w:ind w:left="144" w:right="144"/>
        <w:rPr>
          <w:rFonts w:ascii="Arial" w:hAnsi="Arial" w:cs="Arial"/>
          <w:bCs/>
        </w:rPr>
      </w:pPr>
      <w:r w:rsidRPr="004F0353">
        <w:rPr>
          <w:rFonts w:ascii="Arial" w:hAnsi="Arial" w:cs="Arial"/>
          <w:bCs/>
        </w:rPr>
        <w:t>http://littleelit.com/</w:t>
      </w:r>
    </w:p>
    <w:p w:rsidR="00AE7870" w:rsidRPr="004F0353" w:rsidRDefault="00AE7870" w:rsidP="004F0353">
      <w:pPr>
        <w:ind w:left="144" w:right="144"/>
        <w:rPr>
          <w:rFonts w:ascii="Arial" w:hAnsi="Arial" w:cs="Arial"/>
          <w:bCs/>
        </w:rPr>
      </w:pPr>
      <w:r w:rsidRPr="004F0353">
        <w:rPr>
          <w:rFonts w:ascii="Arial" w:hAnsi="Arial" w:cs="Arial"/>
          <w:bCs/>
        </w:rPr>
        <w:t>Maintained by Cen Campbell. Little eLit began as a blog, but now it is a crowd-sourced network where many children’s librarians and child development experts post information about the appropriate use of screen time for preschoolers.</w:t>
      </w:r>
    </w:p>
    <w:p w:rsidR="00AE7870" w:rsidRPr="004F0353" w:rsidRDefault="00AE7870" w:rsidP="00AD19B9">
      <w:pPr>
        <w:pStyle w:val="BodyText"/>
        <w:spacing w:after="0"/>
        <w:ind w:left="144" w:right="144"/>
        <w:rPr>
          <w:rFonts w:ascii="Arial" w:hAnsi="Arial" w:cs="Arial"/>
        </w:rPr>
      </w:pPr>
    </w:p>
    <w:p w:rsidR="00AE7870" w:rsidRPr="004F0353" w:rsidRDefault="004F0353" w:rsidP="00AD19B9">
      <w:pPr>
        <w:pStyle w:val="Tx1TextFirstParagraph"/>
        <w:spacing w:line="240" w:lineRule="auto"/>
        <w:ind w:left="144" w:right="144"/>
        <w:rPr>
          <w:rFonts w:ascii="Arial" w:hAnsi="Arial" w:cs="Arial"/>
          <w:bCs/>
          <w:szCs w:val="24"/>
        </w:rPr>
      </w:pPr>
      <w:hyperlink r:id="rId30" w:history="1">
        <w:r w:rsidR="00AE7870" w:rsidRPr="004F0353">
          <w:rPr>
            <w:rStyle w:val="Hyperlink"/>
            <w:rFonts w:ascii="Arial" w:hAnsi="Arial" w:cs="Arial"/>
            <w:bCs/>
            <w:szCs w:val="24"/>
          </w:rPr>
          <w:t>Tumble Books</w:t>
        </w:r>
      </w:hyperlink>
      <w:r w:rsidR="00AE7870" w:rsidRPr="004F0353">
        <w:rPr>
          <w:rFonts w:ascii="Arial" w:hAnsi="Arial" w:cs="Arial"/>
          <w:bCs/>
          <w:szCs w:val="24"/>
        </w:rPr>
        <w:t xml:space="preserve"> </w:t>
      </w:r>
    </w:p>
    <w:p w:rsidR="00AE7870" w:rsidRPr="004F0353" w:rsidRDefault="00AE7870" w:rsidP="00AD19B9">
      <w:pPr>
        <w:pStyle w:val="Tx1TextFirstParagraph"/>
        <w:spacing w:line="240" w:lineRule="auto"/>
        <w:ind w:left="144" w:right="144"/>
        <w:rPr>
          <w:rFonts w:ascii="Arial" w:hAnsi="Arial" w:cs="Arial"/>
          <w:bCs/>
          <w:szCs w:val="24"/>
        </w:rPr>
      </w:pPr>
      <w:r w:rsidRPr="004F0353">
        <w:rPr>
          <w:rFonts w:ascii="Arial" w:hAnsi="Arial" w:cs="Arial"/>
          <w:bCs/>
          <w:szCs w:val="24"/>
        </w:rPr>
        <w:t>http://www.tumblebooks.com/</w:t>
      </w:r>
    </w:p>
    <w:p w:rsidR="00AE7870" w:rsidRPr="004F0353" w:rsidRDefault="00AE7870" w:rsidP="00AD19B9">
      <w:pPr>
        <w:pStyle w:val="Tx1TextFirstParagraph"/>
        <w:spacing w:line="240" w:lineRule="auto"/>
        <w:ind w:left="144" w:right="144"/>
        <w:rPr>
          <w:rFonts w:ascii="Arial" w:hAnsi="Arial" w:cs="Arial"/>
          <w:bCs/>
          <w:szCs w:val="24"/>
        </w:rPr>
      </w:pPr>
      <w:r w:rsidRPr="004F0353">
        <w:rPr>
          <w:rFonts w:ascii="Arial" w:hAnsi="Arial" w:cs="Arial"/>
          <w:bCs/>
          <w:szCs w:val="24"/>
        </w:rPr>
        <w:t>Tumble Books is a very popular library database for online reading for children, packed with popular picture books, chapter books, and nonfiction for preschool through grade 8.</w:t>
      </w:r>
    </w:p>
    <w:p w:rsidR="00AE7870" w:rsidRPr="004F0353" w:rsidRDefault="00AE7870" w:rsidP="00AD19B9">
      <w:pPr>
        <w:pStyle w:val="Tx1TextFirstParagraph"/>
        <w:spacing w:line="240" w:lineRule="auto"/>
        <w:ind w:left="144" w:right="144"/>
        <w:rPr>
          <w:rFonts w:ascii="Arial" w:hAnsi="Arial" w:cs="Arial"/>
          <w:bCs/>
          <w:szCs w:val="24"/>
        </w:rPr>
      </w:pPr>
    </w:p>
    <w:p w:rsidR="00AE7870" w:rsidRPr="004F0353" w:rsidRDefault="004F0353" w:rsidP="00AD19B9">
      <w:pPr>
        <w:pStyle w:val="Tx1TextFirstParagraph"/>
        <w:spacing w:line="240" w:lineRule="auto"/>
        <w:ind w:left="144" w:right="144"/>
        <w:rPr>
          <w:rFonts w:ascii="Arial" w:hAnsi="Arial" w:cs="Arial"/>
          <w:bCs/>
          <w:szCs w:val="24"/>
        </w:rPr>
      </w:pPr>
      <w:hyperlink r:id="rId31" w:history="1">
        <w:r w:rsidR="00AE7870" w:rsidRPr="004F0353">
          <w:rPr>
            <w:rStyle w:val="Hyperlink"/>
            <w:rFonts w:ascii="Arial" w:hAnsi="Arial" w:cs="Arial"/>
            <w:bCs/>
            <w:szCs w:val="24"/>
          </w:rPr>
          <w:t>Book Flix</w:t>
        </w:r>
      </w:hyperlink>
    </w:p>
    <w:p w:rsidR="00AE7870" w:rsidRPr="004F0353" w:rsidRDefault="00AE7870" w:rsidP="00AD19B9">
      <w:pPr>
        <w:pStyle w:val="Tx1TextFirstParagraph"/>
        <w:spacing w:line="240" w:lineRule="auto"/>
        <w:ind w:left="144" w:right="144"/>
        <w:rPr>
          <w:rFonts w:ascii="Arial" w:hAnsi="Arial" w:cs="Arial"/>
          <w:bCs/>
          <w:szCs w:val="24"/>
        </w:rPr>
      </w:pPr>
      <w:r w:rsidRPr="004F0353">
        <w:rPr>
          <w:rFonts w:ascii="Arial" w:hAnsi="Arial" w:cs="Arial"/>
          <w:bCs/>
          <w:szCs w:val="24"/>
        </w:rPr>
        <w:t>http://www.scholastic.com/digital/#book</w:t>
      </w:r>
    </w:p>
    <w:p w:rsidR="00AE7870" w:rsidRPr="004F0353" w:rsidRDefault="00AE7870" w:rsidP="004F0353">
      <w:pPr>
        <w:pStyle w:val="Tx1TextFirstParagraph"/>
        <w:spacing w:line="240" w:lineRule="auto"/>
        <w:ind w:left="144" w:right="144"/>
        <w:rPr>
          <w:rFonts w:ascii="Arial" w:hAnsi="Arial" w:cs="Arial"/>
          <w:szCs w:val="24"/>
        </w:rPr>
      </w:pPr>
      <w:r w:rsidRPr="004F0353">
        <w:rPr>
          <w:rFonts w:ascii="Arial" w:hAnsi="Arial" w:cs="Arial"/>
          <w:szCs w:val="24"/>
        </w:rPr>
        <w:t>Scholastic sponsors Book Flix, an online database of short films and ebooks that will motivate children to read and enjoy popular books.</w:t>
      </w:r>
    </w:p>
    <w:p w:rsidR="00AE7870" w:rsidRPr="004F0353" w:rsidRDefault="00AE7870" w:rsidP="00AD19B9">
      <w:pPr>
        <w:pStyle w:val="Tx1TextFirstParagraph"/>
        <w:spacing w:line="240" w:lineRule="auto"/>
        <w:ind w:left="144" w:right="144"/>
        <w:rPr>
          <w:rFonts w:ascii="Arial" w:hAnsi="Arial" w:cs="Arial"/>
          <w:szCs w:val="24"/>
        </w:rPr>
      </w:pPr>
    </w:p>
    <w:p w:rsidR="00AE7870" w:rsidRPr="004F0353" w:rsidRDefault="004F0353" w:rsidP="00AD19B9">
      <w:pPr>
        <w:ind w:left="144" w:right="144"/>
        <w:rPr>
          <w:rFonts w:ascii="Arial" w:hAnsi="Arial" w:cs="Arial"/>
          <w:bCs/>
        </w:rPr>
      </w:pPr>
      <w:hyperlink r:id="rId32" w:history="1">
        <w:r w:rsidR="00AE7870" w:rsidRPr="004F0353">
          <w:rPr>
            <w:rStyle w:val="Hyperlink"/>
            <w:rFonts w:ascii="Arial" w:hAnsi="Arial" w:cs="Arial"/>
            <w:bCs/>
          </w:rPr>
          <w:t>Everyday Grooves</w:t>
        </w:r>
      </w:hyperlink>
      <w:r w:rsidR="00AE7870" w:rsidRPr="004F0353">
        <w:rPr>
          <w:rFonts w:ascii="Arial" w:hAnsi="Arial" w:cs="Arial"/>
          <w:bCs/>
        </w:rPr>
        <w:t xml:space="preserve"> </w:t>
      </w:r>
    </w:p>
    <w:p w:rsidR="00AE7870" w:rsidRPr="004F0353" w:rsidRDefault="00AE7870" w:rsidP="00AD19B9">
      <w:pPr>
        <w:ind w:left="144" w:right="144"/>
        <w:rPr>
          <w:rFonts w:ascii="Arial" w:hAnsi="Arial" w:cs="Arial"/>
          <w:bCs/>
        </w:rPr>
      </w:pPr>
      <w:r w:rsidRPr="004F0353">
        <w:rPr>
          <w:rFonts w:ascii="Arial" w:hAnsi="Arial" w:cs="Arial"/>
          <w:bCs/>
        </w:rPr>
        <w:t>https://itunes.apple.com/us/app/everyday-grooves/id515990005?mt=8</w:t>
      </w:r>
    </w:p>
    <w:p w:rsidR="00AE7870" w:rsidRPr="004F0353" w:rsidRDefault="00AE7870" w:rsidP="004F0353">
      <w:pPr>
        <w:ind w:left="144" w:right="144"/>
        <w:rPr>
          <w:rFonts w:ascii="Arial" w:hAnsi="Arial" w:cs="Arial"/>
          <w:bCs/>
        </w:rPr>
      </w:pPr>
      <w:r w:rsidRPr="004F0353">
        <w:rPr>
          <w:rFonts w:ascii="Arial" w:hAnsi="Arial" w:cs="Arial"/>
          <w:bCs/>
        </w:rPr>
        <w:t xml:space="preserve">This popular app, which is free from the Fred Rogers Center, provides many songs parents and children can sing together. </w:t>
      </w:r>
    </w:p>
    <w:p w:rsidR="00AE7870" w:rsidRPr="004F0353" w:rsidRDefault="00AE7870" w:rsidP="00AD19B9">
      <w:pPr>
        <w:ind w:left="144" w:right="144"/>
        <w:rPr>
          <w:rFonts w:ascii="Arial" w:hAnsi="Arial" w:cs="Arial"/>
          <w:bCs/>
        </w:rPr>
      </w:pPr>
    </w:p>
    <w:p w:rsidR="004F0353" w:rsidRDefault="004F0353" w:rsidP="00AD19B9">
      <w:pPr>
        <w:ind w:left="144" w:right="144"/>
        <w:rPr>
          <w:rFonts w:ascii="Arial" w:hAnsi="Arial" w:cs="Arial"/>
        </w:rPr>
      </w:pPr>
    </w:p>
    <w:p w:rsidR="00AE7870" w:rsidRPr="004F0353" w:rsidRDefault="004F0353" w:rsidP="00AD19B9">
      <w:pPr>
        <w:ind w:left="144" w:right="144"/>
        <w:rPr>
          <w:rFonts w:ascii="Arial" w:hAnsi="Arial" w:cs="Arial"/>
          <w:bCs/>
        </w:rPr>
      </w:pPr>
      <w:hyperlink r:id="rId33" w:history="1">
        <w:r w:rsidR="00AE7870" w:rsidRPr="004F0353">
          <w:rPr>
            <w:rStyle w:val="Hyperlink"/>
            <w:rFonts w:ascii="Arial" w:hAnsi="Arial" w:cs="Arial"/>
            <w:bCs/>
          </w:rPr>
          <w:t>Storyline Online</w:t>
        </w:r>
      </w:hyperlink>
    </w:p>
    <w:p w:rsidR="00AE7870" w:rsidRPr="004F0353" w:rsidRDefault="00AE7870" w:rsidP="00AD19B9">
      <w:pPr>
        <w:ind w:left="144" w:right="144"/>
        <w:rPr>
          <w:rFonts w:ascii="Arial" w:hAnsi="Arial" w:cs="Arial"/>
          <w:bCs/>
        </w:rPr>
      </w:pPr>
      <w:r w:rsidRPr="004F0353">
        <w:rPr>
          <w:rFonts w:ascii="Arial" w:hAnsi="Arial" w:cs="Arial"/>
          <w:bCs/>
        </w:rPr>
        <w:t>http://www.storylineonline.net/</w:t>
      </w:r>
    </w:p>
    <w:p w:rsidR="00AE7870" w:rsidRPr="004F0353" w:rsidRDefault="00AE7870" w:rsidP="004F0353">
      <w:pPr>
        <w:ind w:left="144" w:right="144"/>
        <w:rPr>
          <w:rFonts w:ascii="Arial" w:hAnsi="Arial" w:cs="Arial"/>
          <w:bCs/>
        </w:rPr>
      </w:pPr>
      <w:r w:rsidRPr="004F0353">
        <w:rPr>
          <w:rFonts w:ascii="Arial" w:hAnsi="Arial" w:cs="Arial"/>
          <w:bCs/>
        </w:rPr>
        <w:t xml:space="preserve">If your library doesn’t subscribe to either Tumble Books or Book Flix, there is a website you should try. It is provided by the Screen Actors Guild and is free. Celebrities read popular picture books online, showing the illustrations just like librarians do during storytime. </w:t>
      </w:r>
    </w:p>
    <w:p w:rsidR="00AE7870" w:rsidRPr="004F0353" w:rsidRDefault="00AE7870" w:rsidP="00AD19B9">
      <w:pPr>
        <w:ind w:left="144" w:right="144"/>
        <w:rPr>
          <w:rFonts w:ascii="Arial" w:hAnsi="Arial" w:cs="Arial"/>
          <w:bCs/>
        </w:rPr>
      </w:pPr>
    </w:p>
    <w:p w:rsidR="00AE7870" w:rsidRPr="004F0353" w:rsidRDefault="004F0353" w:rsidP="00AD19B9">
      <w:pPr>
        <w:ind w:left="144" w:right="144"/>
        <w:rPr>
          <w:rFonts w:ascii="Arial" w:hAnsi="Arial" w:cs="Arial"/>
          <w:bCs/>
        </w:rPr>
      </w:pPr>
      <w:hyperlink r:id="rId34" w:history="1">
        <w:r w:rsidR="00AE7870" w:rsidRPr="004F0353">
          <w:rPr>
            <w:rStyle w:val="Hyperlink"/>
            <w:rFonts w:ascii="Arial" w:hAnsi="Arial" w:cs="Arial"/>
            <w:bCs/>
          </w:rPr>
          <w:t>Chroma Kids</w:t>
        </w:r>
      </w:hyperlink>
      <w:r w:rsidR="00AE7870" w:rsidRPr="004F0353">
        <w:rPr>
          <w:rFonts w:ascii="Arial" w:hAnsi="Arial" w:cs="Arial"/>
          <w:bCs/>
        </w:rPr>
        <w:t xml:space="preserve">  </w:t>
      </w:r>
    </w:p>
    <w:p w:rsidR="00AE7870" w:rsidRPr="004F0353" w:rsidRDefault="004F0353" w:rsidP="00AD19B9">
      <w:pPr>
        <w:ind w:left="144" w:right="144"/>
        <w:rPr>
          <w:rFonts w:ascii="Arial" w:hAnsi="Arial" w:cs="Arial"/>
          <w:bCs/>
        </w:rPr>
      </w:pPr>
      <w:hyperlink r:id="rId35" w:history="1">
        <w:r w:rsidR="00AE7870" w:rsidRPr="004F0353">
          <w:rPr>
            <w:rStyle w:val="Hyperlink"/>
            <w:rFonts w:ascii="Arial" w:hAnsi="Arial" w:cs="Arial"/>
            <w:bCs/>
          </w:rPr>
          <w:t>Super Home Hero</w:t>
        </w:r>
      </w:hyperlink>
      <w:r w:rsidR="00AE7870" w:rsidRPr="004F0353">
        <w:rPr>
          <w:rFonts w:ascii="Arial" w:hAnsi="Arial" w:cs="Arial"/>
          <w:bCs/>
        </w:rPr>
        <w:t xml:space="preserve"> </w:t>
      </w:r>
    </w:p>
    <w:p w:rsidR="00AE7870" w:rsidRPr="004F0353" w:rsidRDefault="00AE7870" w:rsidP="004F0353">
      <w:pPr>
        <w:ind w:left="144" w:right="144"/>
        <w:rPr>
          <w:rFonts w:ascii="Arial" w:hAnsi="Arial" w:cs="Arial"/>
          <w:bCs/>
        </w:rPr>
      </w:pPr>
      <w:r w:rsidRPr="004F0353">
        <w:rPr>
          <w:rFonts w:ascii="Arial" w:hAnsi="Arial" w:cs="Arial"/>
          <w:bCs/>
        </w:rPr>
        <w:t>Here are two more free apps provided by the Fred Rogers Center. Both encourage young children to use a tablet device to play a learning game. The content of these apps promotes both play and the creativity involved in writing, even if the child cannot write sentences yet. Often, apps require a child to practice the same fine motor skills used in writing and holding a pencil.</w:t>
      </w:r>
    </w:p>
    <w:p w:rsidR="00AE7870" w:rsidRPr="004F0353" w:rsidRDefault="00AE7870" w:rsidP="00AD19B9">
      <w:pPr>
        <w:pStyle w:val="Tx1TextFirstParagraph"/>
        <w:spacing w:line="240" w:lineRule="auto"/>
        <w:ind w:right="144"/>
        <w:rPr>
          <w:rFonts w:ascii="Arial" w:hAnsi="Arial" w:cs="Arial"/>
          <w:szCs w:val="24"/>
        </w:rPr>
      </w:pPr>
    </w:p>
    <w:p w:rsidR="00AE7870" w:rsidRPr="004F0353" w:rsidRDefault="004F0353" w:rsidP="00AD19B9">
      <w:pPr>
        <w:pStyle w:val="Tx1TextFirstParagraph"/>
        <w:spacing w:line="240" w:lineRule="auto"/>
        <w:ind w:left="144" w:right="144"/>
        <w:rPr>
          <w:rFonts w:ascii="Arial" w:hAnsi="Arial" w:cs="Arial"/>
          <w:szCs w:val="24"/>
        </w:rPr>
      </w:pPr>
      <w:hyperlink r:id="rId36" w:history="1">
        <w:r w:rsidR="00AE7870" w:rsidRPr="004F0353">
          <w:rPr>
            <w:rStyle w:val="Hyperlink"/>
            <w:rFonts w:ascii="Arial" w:hAnsi="Arial" w:cs="Arial"/>
            <w:szCs w:val="24"/>
          </w:rPr>
          <w:t>Children’s Technology Review</w:t>
        </w:r>
      </w:hyperlink>
    </w:p>
    <w:p w:rsidR="00AE7870" w:rsidRPr="004F0353" w:rsidRDefault="00AE7870" w:rsidP="00AD19B9">
      <w:pPr>
        <w:pStyle w:val="Tx1TextFirstParagraph"/>
        <w:spacing w:line="240" w:lineRule="auto"/>
        <w:ind w:left="144" w:right="144"/>
        <w:rPr>
          <w:rFonts w:ascii="Arial" w:hAnsi="Arial" w:cs="Arial"/>
          <w:szCs w:val="24"/>
        </w:rPr>
      </w:pPr>
      <w:r w:rsidRPr="004F0353">
        <w:rPr>
          <w:rFonts w:ascii="Arial" w:hAnsi="Arial" w:cs="Arial"/>
          <w:szCs w:val="24"/>
        </w:rPr>
        <w:t>http://childrenstech.com/</w:t>
      </w:r>
    </w:p>
    <w:p w:rsidR="00AE7870" w:rsidRPr="004F0353" w:rsidRDefault="00AE7870" w:rsidP="004F0353">
      <w:pPr>
        <w:pStyle w:val="Tx1TextFirstParagraph"/>
        <w:spacing w:line="240" w:lineRule="auto"/>
        <w:ind w:left="144" w:right="144"/>
        <w:rPr>
          <w:rFonts w:ascii="Arial" w:hAnsi="Arial" w:cs="Arial"/>
          <w:szCs w:val="24"/>
        </w:rPr>
      </w:pPr>
      <w:r w:rsidRPr="004F0353">
        <w:rPr>
          <w:rFonts w:ascii="Arial" w:hAnsi="Arial" w:cs="Arial"/>
          <w:szCs w:val="24"/>
        </w:rPr>
        <w:t>This online free journal offers reviews of educational apps and other technology, and a useful blog for those expanding the use of technology in their libraries.</w:t>
      </w:r>
    </w:p>
    <w:p w:rsidR="00AE7870" w:rsidRPr="004F0353" w:rsidRDefault="00AE7870" w:rsidP="00AD19B9">
      <w:pPr>
        <w:pStyle w:val="Tx1TextFirstParagraph"/>
        <w:spacing w:line="240" w:lineRule="auto"/>
        <w:ind w:left="144" w:right="144"/>
        <w:rPr>
          <w:rFonts w:ascii="Arial" w:hAnsi="Arial" w:cs="Arial"/>
          <w:szCs w:val="24"/>
        </w:rPr>
      </w:pPr>
    </w:p>
    <w:p w:rsidR="00AE7870" w:rsidRPr="004F0353" w:rsidRDefault="004F0353" w:rsidP="00AD19B9">
      <w:pPr>
        <w:pStyle w:val="Tx1TextFirstParagraph"/>
        <w:spacing w:line="240" w:lineRule="auto"/>
        <w:ind w:left="144" w:right="144"/>
        <w:rPr>
          <w:rFonts w:ascii="Arial" w:hAnsi="Arial" w:cs="Arial"/>
          <w:szCs w:val="24"/>
        </w:rPr>
      </w:pPr>
      <w:hyperlink r:id="rId37" w:history="1">
        <w:r w:rsidR="00AE7870" w:rsidRPr="004F0353">
          <w:rPr>
            <w:rStyle w:val="Hyperlink"/>
            <w:rFonts w:ascii="Arial" w:hAnsi="Arial" w:cs="Arial"/>
            <w:szCs w:val="24"/>
          </w:rPr>
          <w:t>Commonsense Media’s Parent Education Toolkit</w:t>
        </w:r>
      </w:hyperlink>
    </w:p>
    <w:p w:rsidR="00AE7870" w:rsidRPr="004F0353" w:rsidRDefault="00AE7870" w:rsidP="004F0353">
      <w:pPr>
        <w:pStyle w:val="Tx1TextFirstParagraph"/>
        <w:spacing w:line="240" w:lineRule="auto"/>
        <w:ind w:left="144" w:right="144"/>
        <w:rPr>
          <w:rFonts w:ascii="Arial" w:hAnsi="Arial" w:cs="Arial"/>
          <w:szCs w:val="24"/>
        </w:rPr>
      </w:pPr>
      <w:r w:rsidRPr="004F0353">
        <w:rPr>
          <w:rFonts w:ascii="Arial" w:hAnsi="Arial" w:cs="Arial"/>
          <w:szCs w:val="24"/>
        </w:rPr>
        <w:t>www.commonsensemedia.org/educators/early-connections</w:t>
      </w:r>
    </w:p>
    <w:p w:rsidR="00AE7870" w:rsidRPr="004F0353" w:rsidRDefault="00AE7870" w:rsidP="004F0353">
      <w:pPr>
        <w:pStyle w:val="Tx1TextFirstParagraph"/>
        <w:spacing w:line="240" w:lineRule="auto"/>
        <w:ind w:left="144" w:right="144"/>
        <w:rPr>
          <w:rFonts w:ascii="Arial" w:hAnsi="Arial" w:cs="Arial"/>
          <w:szCs w:val="24"/>
        </w:rPr>
      </w:pPr>
      <w:r w:rsidRPr="004F0353">
        <w:rPr>
          <w:rFonts w:ascii="Arial" w:hAnsi="Arial" w:cs="Arial"/>
          <w:szCs w:val="24"/>
        </w:rPr>
        <w:t>Commonsense Media is a great online resource for parents on how to judge the</w:t>
      </w:r>
    </w:p>
    <w:p w:rsidR="00AE7870" w:rsidRPr="004F0353" w:rsidRDefault="00AE7870" w:rsidP="004F0353">
      <w:pPr>
        <w:pStyle w:val="Tx1TextFirstParagraph"/>
        <w:spacing w:line="240" w:lineRule="auto"/>
        <w:ind w:left="144" w:right="144"/>
        <w:rPr>
          <w:rFonts w:ascii="Arial" w:hAnsi="Arial" w:cs="Arial"/>
          <w:szCs w:val="24"/>
        </w:rPr>
      </w:pPr>
      <w:r w:rsidRPr="004F0353">
        <w:rPr>
          <w:rFonts w:ascii="Arial" w:hAnsi="Arial" w:cs="Arial"/>
          <w:szCs w:val="24"/>
        </w:rPr>
        <w:t>appropriate use of technology by their children, with handouts, media recommendations, and more.</w:t>
      </w:r>
    </w:p>
    <w:p w:rsidR="00AE7870" w:rsidRPr="004F0353" w:rsidRDefault="00AE7870" w:rsidP="00AD19B9">
      <w:pPr>
        <w:pStyle w:val="Tx1TextFirstParagraph"/>
        <w:spacing w:line="240" w:lineRule="auto"/>
        <w:ind w:left="144" w:right="144"/>
        <w:rPr>
          <w:rFonts w:ascii="Arial" w:hAnsi="Arial" w:cs="Arial"/>
          <w:szCs w:val="24"/>
        </w:rPr>
      </w:pPr>
    </w:p>
    <w:p w:rsidR="00AE7870" w:rsidRPr="004F0353" w:rsidRDefault="004F0353" w:rsidP="00AD19B9">
      <w:pPr>
        <w:pStyle w:val="Tx1TextFirstParagraph"/>
        <w:spacing w:line="240" w:lineRule="auto"/>
        <w:ind w:left="144" w:right="144"/>
        <w:rPr>
          <w:rFonts w:ascii="Arial" w:hAnsi="Arial" w:cs="Arial"/>
          <w:szCs w:val="24"/>
        </w:rPr>
      </w:pPr>
      <w:hyperlink r:id="rId38" w:history="1">
        <w:r w:rsidR="00AE7870" w:rsidRPr="004F0353">
          <w:rPr>
            <w:rStyle w:val="Hyperlink"/>
            <w:rFonts w:ascii="Arial" w:hAnsi="Arial" w:cs="Arial"/>
            <w:szCs w:val="24"/>
          </w:rPr>
          <w:t>Tap, Click, Read</w:t>
        </w:r>
      </w:hyperlink>
    </w:p>
    <w:p w:rsidR="00AE7870" w:rsidRPr="004F0353" w:rsidRDefault="00AE7870" w:rsidP="00AD19B9">
      <w:pPr>
        <w:pStyle w:val="Tx1TextFirstParagraph"/>
        <w:spacing w:line="240" w:lineRule="auto"/>
        <w:ind w:left="144" w:right="144"/>
        <w:rPr>
          <w:rFonts w:ascii="Arial" w:hAnsi="Arial" w:cs="Arial"/>
          <w:szCs w:val="24"/>
        </w:rPr>
      </w:pPr>
      <w:r w:rsidRPr="004F0353">
        <w:rPr>
          <w:rFonts w:ascii="Arial" w:hAnsi="Arial" w:cs="Arial"/>
          <w:szCs w:val="24"/>
        </w:rPr>
        <w:t>http://www.tapclickread.org/</w:t>
      </w:r>
    </w:p>
    <w:p w:rsidR="00AE7870" w:rsidRPr="004F0353" w:rsidRDefault="00AE7870" w:rsidP="00AD19B9">
      <w:pPr>
        <w:pStyle w:val="Tx1TextFirstParagraph"/>
        <w:spacing w:line="240" w:lineRule="auto"/>
        <w:ind w:left="144" w:right="144"/>
        <w:rPr>
          <w:rFonts w:ascii="Arial" w:hAnsi="Arial" w:cs="Arial"/>
          <w:szCs w:val="24"/>
        </w:rPr>
      </w:pPr>
      <w:r w:rsidRPr="004F0353">
        <w:rPr>
          <w:rFonts w:ascii="Arial" w:hAnsi="Arial" w:cs="Arial"/>
          <w:szCs w:val="24"/>
        </w:rPr>
        <w:t>Check out this useful resource for children’s librarians on media, technology, and brain development in young children.</w:t>
      </w:r>
    </w:p>
    <w:p w:rsidR="00AE7870" w:rsidRPr="004F0353" w:rsidRDefault="00AE7870" w:rsidP="00AD19B9">
      <w:pPr>
        <w:pStyle w:val="Tx1TextFirstParagraph"/>
        <w:spacing w:line="240" w:lineRule="auto"/>
        <w:ind w:left="144" w:right="144"/>
        <w:rPr>
          <w:rFonts w:ascii="Arial" w:hAnsi="Arial" w:cs="Arial"/>
          <w:b/>
          <w:i/>
          <w:szCs w:val="24"/>
        </w:rPr>
      </w:pPr>
    </w:p>
    <w:p w:rsidR="00AE7870" w:rsidRPr="004F0353" w:rsidRDefault="00AE7870" w:rsidP="00AD19B9">
      <w:pPr>
        <w:pStyle w:val="Tx1TextFirstParagraph"/>
        <w:spacing w:line="240" w:lineRule="auto"/>
        <w:ind w:left="144" w:right="144"/>
        <w:rPr>
          <w:rFonts w:ascii="Arial" w:hAnsi="Arial" w:cs="Arial"/>
          <w:b/>
          <w:i/>
          <w:szCs w:val="24"/>
        </w:rPr>
      </w:pPr>
      <w:r w:rsidRPr="004F0353">
        <w:rPr>
          <w:rFonts w:ascii="Arial" w:hAnsi="Arial" w:cs="Arial"/>
          <w:b/>
          <w:i/>
          <w:szCs w:val="24"/>
        </w:rPr>
        <w:t>1,000 Books Before Kindergarten</w:t>
      </w:r>
    </w:p>
    <w:p w:rsidR="00AE7870" w:rsidRPr="004F0353" w:rsidRDefault="00AE7870" w:rsidP="00AD19B9">
      <w:pPr>
        <w:pStyle w:val="Tx1TextFirstParagraph"/>
        <w:spacing w:line="240" w:lineRule="auto"/>
        <w:ind w:left="144" w:right="144"/>
        <w:rPr>
          <w:rFonts w:ascii="Arial" w:hAnsi="Arial" w:cs="Arial"/>
          <w:b/>
          <w:i/>
          <w:szCs w:val="24"/>
        </w:rPr>
      </w:pPr>
    </w:p>
    <w:p w:rsidR="00AE7870" w:rsidRPr="004F0353" w:rsidRDefault="004F0353" w:rsidP="00AD19B9">
      <w:pPr>
        <w:pStyle w:val="TxText"/>
        <w:spacing w:line="240" w:lineRule="auto"/>
        <w:ind w:left="144" w:right="144" w:firstLine="0"/>
        <w:rPr>
          <w:rFonts w:ascii="Arial" w:hAnsi="Arial" w:cs="Arial"/>
          <w:szCs w:val="24"/>
        </w:rPr>
      </w:pPr>
      <w:hyperlink r:id="rId39" w:history="1">
        <w:r w:rsidR="00AE7870" w:rsidRPr="004F0353">
          <w:rPr>
            <w:rStyle w:val="Hyperlink"/>
            <w:rFonts w:ascii="Arial" w:hAnsi="Arial" w:cs="Arial"/>
            <w:szCs w:val="24"/>
          </w:rPr>
          <w:t>Bremen Public Library, Indiana</w:t>
        </w:r>
      </w:hyperlink>
    </w:p>
    <w:p w:rsidR="00AE7870" w:rsidRPr="004F0353" w:rsidRDefault="00AE7870" w:rsidP="004F0353">
      <w:pPr>
        <w:pStyle w:val="TxText"/>
        <w:spacing w:line="240" w:lineRule="auto"/>
        <w:ind w:left="144" w:right="144" w:firstLine="0"/>
        <w:rPr>
          <w:rFonts w:ascii="Arial" w:hAnsi="Arial" w:cs="Arial"/>
          <w:szCs w:val="24"/>
        </w:rPr>
      </w:pPr>
      <w:r w:rsidRPr="004F0353">
        <w:rPr>
          <w:rFonts w:ascii="Arial" w:hAnsi="Arial" w:cs="Arial"/>
          <w:szCs w:val="24"/>
        </w:rPr>
        <w:t>www.cde.state.co.us/cdelib/LibraryDevelopment/YouthServices/1000Books.htm</w:t>
      </w:r>
    </w:p>
    <w:p w:rsidR="00AE7870" w:rsidRPr="004F0353" w:rsidRDefault="00AE7870" w:rsidP="00AD19B9">
      <w:pPr>
        <w:pStyle w:val="TxText"/>
        <w:spacing w:line="240" w:lineRule="auto"/>
        <w:ind w:left="144" w:right="144" w:firstLine="0"/>
        <w:rPr>
          <w:rFonts w:ascii="Arial" w:hAnsi="Arial" w:cs="Arial"/>
          <w:szCs w:val="24"/>
        </w:rPr>
      </w:pPr>
      <w:r w:rsidRPr="004F0353">
        <w:rPr>
          <w:rFonts w:ascii="Arial" w:hAnsi="Arial" w:cs="Arial"/>
          <w:szCs w:val="24"/>
        </w:rPr>
        <w:t>Sandy Krost of the Bremen Public Library in Indiana originated the 1,000 Books Before Kindergarten Program. Check out her resources.</w:t>
      </w:r>
    </w:p>
    <w:p w:rsidR="00AE7870" w:rsidRPr="004F0353" w:rsidRDefault="00AE7870" w:rsidP="00AD19B9">
      <w:pPr>
        <w:pStyle w:val="TxText"/>
        <w:spacing w:line="240" w:lineRule="auto"/>
        <w:ind w:left="144" w:right="144" w:firstLine="0"/>
        <w:rPr>
          <w:rFonts w:ascii="Arial" w:hAnsi="Arial" w:cs="Arial"/>
          <w:szCs w:val="24"/>
        </w:rPr>
      </w:pPr>
    </w:p>
    <w:p w:rsidR="00AE7870" w:rsidRPr="004F0353" w:rsidRDefault="004F0353" w:rsidP="00AD19B9">
      <w:pPr>
        <w:pStyle w:val="TxText"/>
        <w:spacing w:line="240" w:lineRule="auto"/>
        <w:ind w:left="144" w:right="144" w:firstLine="0"/>
        <w:rPr>
          <w:rFonts w:ascii="Arial" w:hAnsi="Arial" w:cs="Arial"/>
          <w:szCs w:val="24"/>
        </w:rPr>
      </w:pPr>
      <w:hyperlink r:id="rId40" w:history="1">
        <w:r w:rsidR="00AE7870" w:rsidRPr="004F0353">
          <w:rPr>
            <w:rStyle w:val="Hyperlink"/>
            <w:rFonts w:ascii="Arial" w:hAnsi="Arial" w:cs="Arial"/>
            <w:szCs w:val="24"/>
          </w:rPr>
          <w:t>1,000 Books Bloom</w:t>
        </w:r>
      </w:hyperlink>
    </w:p>
    <w:p w:rsidR="00AE7870" w:rsidRPr="004F0353" w:rsidRDefault="00AE7870" w:rsidP="004F0353">
      <w:pPr>
        <w:pStyle w:val="TxText"/>
        <w:spacing w:line="240" w:lineRule="auto"/>
        <w:ind w:left="144" w:right="144" w:firstLine="0"/>
        <w:rPr>
          <w:rFonts w:ascii="Arial" w:hAnsi="Arial" w:cs="Arial"/>
          <w:szCs w:val="24"/>
        </w:rPr>
      </w:pPr>
      <w:r w:rsidRPr="004F0353">
        <w:rPr>
          <w:rFonts w:ascii="Arial" w:hAnsi="Arial" w:cs="Arial"/>
          <w:szCs w:val="24"/>
        </w:rPr>
        <w:t>www.pinterest.com/lochwouters/let-1000-books-bloom/</w:t>
      </w:r>
    </w:p>
    <w:p w:rsidR="00AE7870" w:rsidRPr="004F0353" w:rsidRDefault="00AE7870" w:rsidP="004F0353">
      <w:pPr>
        <w:pStyle w:val="TxText"/>
        <w:spacing w:line="240" w:lineRule="auto"/>
        <w:ind w:left="144" w:right="144" w:firstLine="0"/>
        <w:rPr>
          <w:rFonts w:ascii="Arial" w:hAnsi="Arial" w:cs="Arial"/>
          <w:szCs w:val="24"/>
        </w:rPr>
      </w:pPr>
      <w:r w:rsidRPr="004F0353">
        <w:rPr>
          <w:rFonts w:ascii="Arial" w:hAnsi="Arial" w:cs="Arial"/>
          <w:szCs w:val="24"/>
        </w:rPr>
        <w:t xml:space="preserve">Marge Loch-Wouters of La Crosse, Wisconsin has a great Pinterest Page with many “1,000 Books” ideas. </w:t>
      </w:r>
    </w:p>
    <w:p w:rsidR="00AE7870" w:rsidRPr="004F0353" w:rsidRDefault="00AE7870" w:rsidP="00AD19B9">
      <w:pPr>
        <w:pStyle w:val="TxText"/>
        <w:spacing w:line="240" w:lineRule="auto"/>
        <w:ind w:left="144" w:right="144"/>
        <w:rPr>
          <w:rFonts w:ascii="Arial" w:hAnsi="Arial" w:cs="Arial"/>
          <w:szCs w:val="24"/>
        </w:rPr>
      </w:pPr>
    </w:p>
    <w:p w:rsidR="00AE7870" w:rsidRPr="004F0353" w:rsidRDefault="004F0353" w:rsidP="00AD19B9">
      <w:pPr>
        <w:pStyle w:val="TxText"/>
        <w:spacing w:line="240" w:lineRule="auto"/>
        <w:ind w:left="144" w:right="144" w:firstLine="0"/>
        <w:rPr>
          <w:rFonts w:ascii="Arial" w:hAnsi="Arial" w:cs="Arial"/>
          <w:szCs w:val="24"/>
        </w:rPr>
      </w:pPr>
      <w:hyperlink r:id="rId41" w:history="1">
        <w:r w:rsidR="00AE7870" w:rsidRPr="004F0353">
          <w:rPr>
            <w:rStyle w:val="Hyperlink"/>
            <w:rFonts w:ascii="Arial" w:hAnsi="Arial" w:cs="Arial"/>
            <w:szCs w:val="24"/>
          </w:rPr>
          <w:t>San Diego County Library 1,000 Books</w:t>
        </w:r>
      </w:hyperlink>
      <w:r w:rsidR="00AE7870" w:rsidRPr="004F0353">
        <w:rPr>
          <w:rFonts w:ascii="Arial" w:hAnsi="Arial" w:cs="Arial"/>
          <w:szCs w:val="24"/>
        </w:rPr>
        <w:t xml:space="preserve"> </w:t>
      </w:r>
    </w:p>
    <w:p w:rsidR="00AE7870" w:rsidRPr="004F0353" w:rsidRDefault="00AE7870" w:rsidP="004F0353">
      <w:pPr>
        <w:pStyle w:val="TxText"/>
        <w:spacing w:line="240" w:lineRule="auto"/>
        <w:ind w:left="144" w:right="144" w:firstLine="0"/>
        <w:rPr>
          <w:rFonts w:ascii="Arial" w:hAnsi="Arial" w:cs="Arial"/>
          <w:bCs/>
          <w:szCs w:val="24"/>
        </w:rPr>
      </w:pPr>
      <w:r w:rsidRPr="004F0353">
        <w:rPr>
          <w:rFonts w:ascii="Arial" w:hAnsi="Arial" w:cs="Arial"/>
          <w:bCs/>
          <w:szCs w:val="24"/>
        </w:rPr>
        <w:t>www.sdcl.org/1000books/</w:t>
      </w:r>
    </w:p>
    <w:p w:rsidR="00AE7870" w:rsidRPr="004F0353" w:rsidRDefault="00AE7870" w:rsidP="004F0353">
      <w:pPr>
        <w:pStyle w:val="TxText"/>
        <w:spacing w:line="240" w:lineRule="auto"/>
        <w:ind w:left="144" w:right="144" w:firstLine="0"/>
        <w:rPr>
          <w:rFonts w:ascii="Arial" w:hAnsi="Arial" w:cs="Arial"/>
          <w:bCs/>
          <w:szCs w:val="24"/>
        </w:rPr>
      </w:pPr>
      <w:bookmarkStart w:id="1" w:name="_GoBack"/>
      <w:bookmarkEnd w:id="1"/>
      <w:r w:rsidRPr="004F0353">
        <w:rPr>
          <w:rFonts w:ascii="Arial" w:hAnsi="Arial" w:cs="Arial"/>
          <w:bCs/>
          <w:szCs w:val="24"/>
        </w:rPr>
        <w:t>A wealth of resources, provided by the San Diego County Library (California), which offers information in Spanish as well as English.</w:t>
      </w:r>
    </w:p>
    <w:p w:rsidR="00AE7870" w:rsidRPr="004F0353" w:rsidRDefault="00AE7870" w:rsidP="00AD19B9">
      <w:pPr>
        <w:pStyle w:val="Tx1TextFirstParagraph"/>
        <w:spacing w:line="240" w:lineRule="auto"/>
        <w:ind w:left="144" w:right="144"/>
        <w:rPr>
          <w:rFonts w:ascii="Arial" w:hAnsi="Arial" w:cs="Arial"/>
          <w:szCs w:val="24"/>
        </w:rPr>
      </w:pPr>
    </w:p>
    <w:p w:rsidR="00AE7870" w:rsidRPr="004F0353" w:rsidRDefault="00AE7870" w:rsidP="00AD19B9">
      <w:pPr>
        <w:pStyle w:val="TxText"/>
        <w:spacing w:line="240" w:lineRule="auto"/>
        <w:ind w:left="144" w:right="144" w:firstLine="0"/>
        <w:rPr>
          <w:rFonts w:ascii="Arial" w:hAnsi="Arial" w:cs="Arial"/>
          <w:szCs w:val="24"/>
        </w:rPr>
      </w:pPr>
    </w:p>
    <w:p w:rsidR="00AE7870" w:rsidRPr="004F0353" w:rsidRDefault="00AE7870" w:rsidP="00AD19B9">
      <w:pPr>
        <w:pStyle w:val="BodyText"/>
        <w:spacing w:after="0"/>
        <w:ind w:left="144" w:right="144"/>
        <w:rPr>
          <w:rFonts w:ascii="Arial" w:hAnsi="Arial" w:cs="Arial"/>
        </w:rPr>
      </w:pPr>
    </w:p>
    <w:sectPr w:rsidR="00AE7870" w:rsidRPr="004F0353" w:rsidSect="004F0353">
      <w:footerReference w:type="default" r:id="rId4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70" w:rsidRDefault="00AE7870">
      <w:r>
        <w:separator/>
      </w:r>
    </w:p>
  </w:endnote>
  <w:endnote w:type="continuationSeparator" w:id="0">
    <w:p w:rsidR="00AE7870" w:rsidRDefault="00AE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70" w:rsidRDefault="004F0353">
    <w:pPr>
      <w:pStyle w:val="Footer"/>
      <w:ind w:right="360"/>
      <w:rPr>
        <w:rStyle w:val="footer1"/>
        <w:rFonts w:cs="Times"/>
        <w:sz w:val="16"/>
        <w:szCs w:val="16"/>
      </w:rPr>
    </w:pPr>
    <w:r>
      <w:rPr>
        <w:noProof/>
        <w:lang w:eastAsia="en-US"/>
      </w:rPr>
      <mc:AlternateContent>
        <mc:Choice Requires="wps">
          <w:drawing>
            <wp:anchor distT="0" distB="0" distL="0" distR="0" simplePos="0" relativeHeight="251660288" behindDoc="0" locked="0" layoutInCell="1" allowOverlap="1">
              <wp:simplePos x="0" y="0"/>
              <wp:positionH relativeFrom="page">
                <wp:posOffset>6793865</wp:posOffset>
              </wp:positionH>
              <wp:positionV relativeFrom="paragraph">
                <wp:posOffset>635</wp:posOffset>
              </wp:positionV>
              <wp:extent cx="62865" cy="145415"/>
              <wp:effectExtent l="0" t="4445" r="127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870" w:rsidRDefault="00AE7870">
                          <w:pPr>
                            <w:pStyle w:val="Footer"/>
                          </w:pPr>
                          <w:r>
                            <w:rPr>
                              <w:rStyle w:val="PageNumber"/>
                            </w:rPr>
                            <w:fldChar w:fldCharType="begin"/>
                          </w:r>
                          <w:r>
                            <w:rPr>
                              <w:rStyle w:val="PageNumber"/>
                            </w:rPr>
                            <w:instrText xml:space="preserve"> PAGE </w:instrText>
                          </w:r>
                          <w:r>
                            <w:rPr>
                              <w:rStyle w:val="PageNumber"/>
                            </w:rPr>
                            <w:fldChar w:fldCharType="separate"/>
                          </w:r>
                          <w:r w:rsidR="004F0353">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4.95pt;margin-top:.05pt;width:4.95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" stroked="f">
              <v:fill opacity="0"/>
              <v:textbox inset="0,0,0,0">
                <w:txbxContent>
                  <w:p w:rsidR="00AE7870" w:rsidRDefault="00AE7870">
                    <w:pPr>
                      <w:pStyle w:val="Footer"/>
                    </w:pPr>
                    <w:r>
                      <w:rPr>
                        <w:rStyle w:val="PageNumber"/>
                      </w:rPr>
                      <w:fldChar w:fldCharType="begin"/>
                    </w:r>
                    <w:r>
                      <w:rPr>
                        <w:rStyle w:val="PageNumber"/>
                      </w:rPr>
                      <w:instrText xml:space="preserve"> PAGE </w:instrText>
                    </w:r>
                    <w:r>
                      <w:rPr>
                        <w:rStyle w:val="PageNumber"/>
                      </w:rPr>
                      <w:fldChar w:fldCharType="separate"/>
                    </w:r>
                    <w:r w:rsidR="004F0353">
                      <w:rPr>
                        <w:rStyle w:val="PageNumber"/>
                        <w:noProof/>
                      </w:rPr>
                      <w:t>4</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70" w:rsidRDefault="00AE7870">
      <w:r>
        <w:separator/>
      </w:r>
    </w:p>
  </w:footnote>
  <w:footnote w:type="continuationSeparator" w:id="0">
    <w:p w:rsidR="00AE7870" w:rsidRDefault="00AE78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68BA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17F8D028"/>
    <w:lvl w:ilvl="0">
      <w:start w:val="1"/>
      <w:numFmt w:val="decimal"/>
      <w:lvlText w:val="%1."/>
      <w:lvlJc w:val="left"/>
      <w:pPr>
        <w:tabs>
          <w:tab w:val="num" w:pos="360"/>
        </w:tabs>
        <w:ind w:left="360" w:hanging="360"/>
      </w:pPr>
      <w:rPr>
        <w:rFonts w:cs="Times New Roman"/>
      </w:rPr>
    </w:lvl>
  </w:abstractNum>
  <w:abstractNum w:abstractNumId="2">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singleLevel"/>
    <w:tmpl w:val="00000002"/>
    <w:name w:val="WW8Num2"/>
    <w:lvl w:ilvl="0">
      <w:start w:val="1"/>
      <w:numFmt w:val="decimal"/>
      <w:pStyle w:val="ListNumber"/>
      <w:lvlText w:val="%1."/>
      <w:lvlJc w:val="left"/>
      <w:pPr>
        <w:tabs>
          <w:tab w:val="num" w:pos="360"/>
        </w:tabs>
        <w:ind w:left="360" w:hanging="360"/>
      </w:pPr>
      <w:rPr>
        <w:rFonts w:cs="Times New Roman"/>
      </w:rPr>
    </w:lvl>
  </w:abstractNum>
  <w:abstractNum w:abstractNumId="4">
    <w:nsid w:val="00000003"/>
    <w:multiLevelType w:val="multilevel"/>
    <w:tmpl w:val="00000003"/>
    <w:name w:val="WW8Num3"/>
    <w:lvl w:ilvl="0">
      <w:start w:val="1"/>
      <w:numFmt w:val="upperLetter"/>
      <w:pStyle w:val="List4"/>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0233064B"/>
    <w:multiLevelType w:val="hybridMultilevel"/>
    <w:tmpl w:val="3AF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A0526"/>
    <w:multiLevelType w:val="hybridMultilevel"/>
    <w:tmpl w:val="879C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AFF"/>
    <w:multiLevelType w:val="hybridMultilevel"/>
    <w:tmpl w:val="22C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463C4"/>
    <w:multiLevelType w:val="hybridMultilevel"/>
    <w:tmpl w:val="F21482F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1C63D9"/>
    <w:multiLevelType w:val="hybridMultilevel"/>
    <w:tmpl w:val="8288396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FF34285"/>
    <w:multiLevelType w:val="hybridMultilevel"/>
    <w:tmpl w:val="D8D88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7BA05E7"/>
    <w:multiLevelType w:val="hybridMultilevel"/>
    <w:tmpl w:val="0784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D4211"/>
    <w:multiLevelType w:val="multilevel"/>
    <w:tmpl w:val="97F4E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31831AF"/>
    <w:multiLevelType w:val="hybridMultilevel"/>
    <w:tmpl w:val="9740F0FA"/>
    <w:lvl w:ilvl="0" w:tplc="0409000F">
      <w:start w:val="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2"/>
  </w:num>
  <w:num w:numId="26">
    <w:abstractNumId w:val="3"/>
  </w:num>
  <w:num w:numId="27">
    <w:abstractNumId w:val="4"/>
  </w:num>
  <w:num w:numId="28">
    <w:abstractNumId w:val="10"/>
  </w:num>
  <w:num w:numId="29">
    <w:abstractNumId w:val="13"/>
  </w:num>
  <w:num w:numId="30">
    <w:abstractNumId w:val="8"/>
  </w:num>
  <w:num w:numId="31">
    <w:abstractNumId w:val="0"/>
  </w:num>
  <w:num w:numId="32">
    <w:abstractNumId w:val="7"/>
  </w:num>
  <w:num w:numId="33">
    <w:abstractNumId w:val="11"/>
  </w:num>
  <w:num w:numId="34">
    <w:abstractNumId w:val="5"/>
  </w:num>
  <w:num w:numId="35">
    <w:abstractNumId w:val="6"/>
  </w:num>
  <w:num w:numId="36">
    <w:abstractNumId w:val="1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7A"/>
    <w:rsid w:val="000009D8"/>
    <w:rsid w:val="000127ED"/>
    <w:rsid w:val="00015190"/>
    <w:rsid w:val="000179E5"/>
    <w:rsid w:val="000478E8"/>
    <w:rsid w:val="000A10A9"/>
    <w:rsid w:val="000C46D5"/>
    <w:rsid w:val="000C74FE"/>
    <w:rsid w:val="000E7F16"/>
    <w:rsid w:val="00100B2F"/>
    <w:rsid w:val="00102ADA"/>
    <w:rsid w:val="00107779"/>
    <w:rsid w:val="00146813"/>
    <w:rsid w:val="00164732"/>
    <w:rsid w:val="00197808"/>
    <w:rsid w:val="0019799A"/>
    <w:rsid w:val="001C1FC6"/>
    <w:rsid w:val="001D489D"/>
    <w:rsid w:val="00203002"/>
    <w:rsid w:val="00221784"/>
    <w:rsid w:val="00223D31"/>
    <w:rsid w:val="00233A64"/>
    <w:rsid w:val="00262BAB"/>
    <w:rsid w:val="00267CF6"/>
    <w:rsid w:val="002A1137"/>
    <w:rsid w:val="002A217F"/>
    <w:rsid w:val="002D50DC"/>
    <w:rsid w:val="002F0310"/>
    <w:rsid w:val="0033203C"/>
    <w:rsid w:val="00336D3C"/>
    <w:rsid w:val="003504F0"/>
    <w:rsid w:val="00354D89"/>
    <w:rsid w:val="00372024"/>
    <w:rsid w:val="0037257A"/>
    <w:rsid w:val="00380E0E"/>
    <w:rsid w:val="00392D1C"/>
    <w:rsid w:val="003971DE"/>
    <w:rsid w:val="003D7685"/>
    <w:rsid w:val="003E10CA"/>
    <w:rsid w:val="003E2168"/>
    <w:rsid w:val="003E7522"/>
    <w:rsid w:val="003F27BD"/>
    <w:rsid w:val="003F33E9"/>
    <w:rsid w:val="00400ECC"/>
    <w:rsid w:val="00466F97"/>
    <w:rsid w:val="00471471"/>
    <w:rsid w:val="00480D22"/>
    <w:rsid w:val="004B734C"/>
    <w:rsid w:val="004C2CE1"/>
    <w:rsid w:val="004C3303"/>
    <w:rsid w:val="004C562F"/>
    <w:rsid w:val="004D6F96"/>
    <w:rsid w:val="004E5D21"/>
    <w:rsid w:val="004E7D1C"/>
    <w:rsid w:val="004F0353"/>
    <w:rsid w:val="00507D47"/>
    <w:rsid w:val="00510471"/>
    <w:rsid w:val="005511AE"/>
    <w:rsid w:val="00556C1E"/>
    <w:rsid w:val="00567E74"/>
    <w:rsid w:val="00577BD9"/>
    <w:rsid w:val="00581A11"/>
    <w:rsid w:val="005A6B97"/>
    <w:rsid w:val="005B6D7C"/>
    <w:rsid w:val="005C6C37"/>
    <w:rsid w:val="005E3D00"/>
    <w:rsid w:val="005F42D0"/>
    <w:rsid w:val="00602C29"/>
    <w:rsid w:val="0061281C"/>
    <w:rsid w:val="00631DF6"/>
    <w:rsid w:val="006343E4"/>
    <w:rsid w:val="006354D5"/>
    <w:rsid w:val="006406B7"/>
    <w:rsid w:val="00656A35"/>
    <w:rsid w:val="0066282F"/>
    <w:rsid w:val="00664DEF"/>
    <w:rsid w:val="006A73B4"/>
    <w:rsid w:val="006E38D1"/>
    <w:rsid w:val="00705D8E"/>
    <w:rsid w:val="0070629D"/>
    <w:rsid w:val="007457C5"/>
    <w:rsid w:val="00763AED"/>
    <w:rsid w:val="00764549"/>
    <w:rsid w:val="0077225E"/>
    <w:rsid w:val="007723A8"/>
    <w:rsid w:val="00796E02"/>
    <w:rsid w:val="007C1EE4"/>
    <w:rsid w:val="007C5DC0"/>
    <w:rsid w:val="007C772D"/>
    <w:rsid w:val="007F2D92"/>
    <w:rsid w:val="00805133"/>
    <w:rsid w:val="00866540"/>
    <w:rsid w:val="008706BC"/>
    <w:rsid w:val="008B063E"/>
    <w:rsid w:val="008C1282"/>
    <w:rsid w:val="008C2803"/>
    <w:rsid w:val="008E41E9"/>
    <w:rsid w:val="008E5837"/>
    <w:rsid w:val="0092594E"/>
    <w:rsid w:val="00981180"/>
    <w:rsid w:val="00985624"/>
    <w:rsid w:val="009A1B32"/>
    <w:rsid w:val="009E310F"/>
    <w:rsid w:val="00A15674"/>
    <w:rsid w:val="00A5480C"/>
    <w:rsid w:val="00A60AF1"/>
    <w:rsid w:val="00A71366"/>
    <w:rsid w:val="00A75A25"/>
    <w:rsid w:val="00A852F4"/>
    <w:rsid w:val="00A90604"/>
    <w:rsid w:val="00AB2F59"/>
    <w:rsid w:val="00AD19B9"/>
    <w:rsid w:val="00AD4C82"/>
    <w:rsid w:val="00AE2A7D"/>
    <w:rsid w:val="00AE7870"/>
    <w:rsid w:val="00B031C6"/>
    <w:rsid w:val="00B1745F"/>
    <w:rsid w:val="00B449CB"/>
    <w:rsid w:val="00B44A1E"/>
    <w:rsid w:val="00B82841"/>
    <w:rsid w:val="00B83E23"/>
    <w:rsid w:val="00B8536C"/>
    <w:rsid w:val="00BA3FC3"/>
    <w:rsid w:val="00BD01D0"/>
    <w:rsid w:val="00BD12B2"/>
    <w:rsid w:val="00C23967"/>
    <w:rsid w:val="00C3176C"/>
    <w:rsid w:val="00C53517"/>
    <w:rsid w:val="00C76A01"/>
    <w:rsid w:val="00CA5D26"/>
    <w:rsid w:val="00CD0389"/>
    <w:rsid w:val="00CE1AE4"/>
    <w:rsid w:val="00CF5A80"/>
    <w:rsid w:val="00CF77A0"/>
    <w:rsid w:val="00D3758D"/>
    <w:rsid w:val="00D4577A"/>
    <w:rsid w:val="00D500CF"/>
    <w:rsid w:val="00D81E35"/>
    <w:rsid w:val="00DB38CA"/>
    <w:rsid w:val="00DE32F0"/>
    <w:rsid w:val="00DF2BFA"/>
    <w:rsid w:val="00E011F7"/>
    <w:rsid w:val="00E073D5"/>
    <w:rsid w:val="00E25DFB"/>
    <w:rsid w:val="00E32619"/>
    <w:rsid w:val="00E475DD"/>
    <w:rsid w:val="00E81C0E"/>
    <w:rsid w:val="00EC7177"/>
    <w:rsid w:val="00ED0058"/>
    <w:rsid w:val="00F62BE4"/>
    <w:rsid w:val="00F7360D"/>
    <w:rsid w:val="00FA329F"/>
    <w:rsid w:val="00FD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A0"/>
    <w:pPr>
      <w:suppressAutoHyphens/>
    </w:pPr>
    <w:rPr>
      <w:sz w:val="24"/>
      <w:szCs w:val="24"/>
      <w:lang w:eastAsia="ar-SA"/>
    </w:rPr>
  </w:style>
  <w:style w:type="paragraph" w:styleId="Heading1">
    <w:name w:val="heading 1"/>
    <w:basedOn w:val="Normal"/>
    <w:next w:val="Normal"/>
    <w:link w:val="Heading1Char"/>
    <w:uiPriority w:val="99"/>
    <w:qFormat/>
    <w:rsid w:val="00CF77A0"/>
    <w:pPr>
      <w:keepNext/>
      <w:numPr>
        <w:numId w:val="25"/>
      </w:numPr>
      <w:tabs>
        <w:tab w:val="left" w:pos="720"/>
      </w:tabs>
      <w:outlineLvl w:val="0"/>
    </w:pPr>
    <w:rPr>
      <w:szCs w:val="20"/>
    </w:rPr>
  </w:style>
  <w:style w:type="paragraph" w:styleId="Heading3">
    <w:name w:val="heading 3"/>
    <w:basedOn w:val="Normal"/>
    <w:next w:val="Normal"/>
    <w:link w:val="Heading3Char"/>
    <w:uiPriority w:val="99"/>
    <w:qFormat/>
    <w:locked/>
    <w:rsid w:val="007F2D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190"/>
    <w:rPr>
      <w:sz w:val="24"/>
      <w:szCs w:val="20"/>
      <w:lang w:eastAsia="ar-SA"/>
    </w:rPr>
  </w:style>
  <w:style w:type="character" w:customStyle="1" w:styleId="Heading3Char">
    <w:name w:val="Heading 3 Char"/>
    <w:basedOn w:val="DefaultParagraphFont"/>
    <w:link w:val="Heading3"/>
    <w:uiPriority w:val="99"/>
    <w:semiHidden/>
    <w:locked/>
    <w:rsid w:val="00CF5A80"/>
    <w:rPr>
      <w:rFonts w:ascii="Cambria" w:hAnsi="Cambria" w:cs="Times New Roman"/>
      <w:b/>
      <w:bCs/>
      <w:sz w:val="26"/>
      <w:szCs w:val="26"/>
      <w:lang w:eastAsia="ar-SA" w:bidi="ar-SA"/>
    </w:rPr>
  </w:style>
  <w:style w:type="character" w:customStyle="1" w:styleId="Absatz-Standardschriftart">
    <w:name w:val="Absatz-Standardschriftart"/>
    <w:uiPriority w:val="99"/>
    <w:rsid w:val="00CF77A0"/>
  </w:style>
  <w:style w:type="character" w:customStyle="1" w:styleId="WW8Num3z0">
    <w:name w:val="WW8Num3z0"/>
    <w:uiPriority w:val="99"/>
    <w:rsid w:val="00CF77A0"/>
    <w:rPr>
      <w:rFonts w:ascii="Symbol" w:hAnsi="Symbol"/>
    </w:rPr>
  </w:style>
  <w:style w:type="character" w:customStyle="1" w:styleId="WW8Num3z1">
    <w:name w:val="WW8Num3z1"/>
    <w:uiPriority w:val="99"/>
    <w:rsid w:val="00CF77A0"/>
    <w:rPr>
      <w:rFonts w:ascii="Courier New" w:hAnsi="Courier New"/>
    </w:rPr>
  </w:style>
  <w:style w:type="character" w:customStyle="1" w:styleId="WW8Num3z2">
    <w:name w:val="WW8Num3z2"/>
    <w:uiPriority w:val="99"/>
    <w:rsid w:val="00CF77A0"/>
    <w:rPr>
      <w:rFonts w:ascii="Wingdings" w:hAnsi="Wingdings"/>
    </w:rPr>
  </w:style>
  <w:style w:type="character" w:customStyle="1" w:styleId="WW8Num4z0">
    <w:name w:val="WW8Num4z0"/>
    <w:uiPriority w:val="99"/>
    <w:rsid w:val="00CF77A0"/>
    <w:rPr>
      <w:rFonts w:ascii="Symbol" w:hAnsi="Symbol"/>
    </w:rPr>
  </w:style>
  <w:style w:type="character" w:customStyle="1" w:styleId="WW8Num4z1">
    <w:name w:val="WW8Num4z1"/>
    <w:uiPriority w:val="99"/>
    <w:rsid w:val="00CF77A0"/>
    <w:rPr>
      <w:rFonts w:ascii="Courier New" w:hAnsi="Courier New"/>
    </w:rPr>
  </w:style>
  <w:style w:type="character" w:customStyle="1" w:styleId="WW8Num4z2">
    <w:name w:val="WW8Num4z2"/>
    <w:uiPriority w:val="99"/>
    <w:rsid w:val="00CF77A0"/>
    <w:rPr>
      <w:rFonts w:ascii="Wingdings" w:hAnsi="Wingdings"/>
    </w:rPr>
  </w:style>
  <w:style w:type="character" w:customStyle="1" w:styleId="WW8Num7z0">
    <w:name w:val="WW8Num7z0"/>
    <w:uiPriority w:val="99"/>
    <w:rsid w:val="00CF77A0"/>
    <w:rPr>
      <w:rFonts w:ascii="Symbol" w:hAnsi="Symbol"/>
    </w:rPr>
  </w:style>
  <w:style w:type="character" w:customStyle="1" w:styleId="WW8Num7z1">
    <w:name w:val="WW8Num7z1"/>
    <w:uiPriority w:val="99"/>
    <w:rsid w:val="00CF77A0"/>
    <w:rPr>
      <w:rFonts w:ascii="Courier New" w:hAnsi="Courier New"/>
    </w:rPr>
  </w:style>
  <w:style w:type="character" w:customStyle="1" w:styleId="WW8Num7z2">
    <w:name w:val="WW8Num7z2"/>
    <w:uiPriority w:val="99"/>
    <w:rsid w:val="00CF77A0"/>
    <w:rPr>
      <w:rFonts w:ascii="Wingdings" w:hAnsi="Wingdings"/>
    </w:rPr>
  </w:style>
  <w:style w:type="character" w:customStyle="1" w:styleId="WW8Num8z0">
    <w:name w:val="WW8Num8z0"/>
    <w:uiPriority w:val="99"/>
    <w:rsid w:val="00CF77A0"/>
    <w:rPr>
      <w:rFonts w:ascii="Symbol" w:hAnsi="Symbol"/>
    </w:rPr>
  </w:style>
  <w:style w:type="character" w:customStyle="1" w:styleId="WW8Num8z1">
    <w:name w:val="WW8Num8z1"/>
    <w:uiPriority w:val="99"/>
    <w:rsid w:val="00CF77A0"/>
    <w:rPr>
      <w:rFonts w:ascii="Courier New" w:hAnsi="Courier New"/>
    </w:rPr>
  </w:style>
  <w:style w:type="character" w:customStyle="1" w:styleId="WW8Num8z2">
    <w:name w:val="WW8Num8z2"/>
    <w:uiPriority w:val="99"/>
    <w:rsid w:val="00CF77A0"/>
    <w:rPr>
      <w:rFonts w:ascii="Wingdings" w:hAnsi="Wingdings"/>
    </w:rPr>
  </w:style>
  <w:style w:type="character" w:customStyle="1" w:styleId="WW8Num10z0">
    <w:name w:val="WW8Num10z0"/>
    <w:uiPriority w:val="99"/>
    <w:rsid w:val="00CF77A0"/>
    <w:rPr>
      <w:rFonts w:ascii="Symbol" w:hAnsi="Symbol"/>
    </w:rPr>
  </w:style>
  <w:style w:type="character" w:customStyle="1" w:styleId="WW8Num10z1">
    <w:name w:val="WW8Num10z1"/>
    <w:uiPriority w:val="99"/>
    <w:rsid w:val="00CF77A0"/>
    <w:rPr>
      <w:rFonts w:ascii="Courier New" w:hAnsi="Courier New"/>
    </w:rPr>
  </w:style>
  <w:style w:type="character" w:customStyle="1" w:styleId="WW8Num10z2">
    <w:name w:val="WW8Num10z2"/>
    <w:uiPriority w:val="99"/>
    <w:rsid w:val="00CF77A0"/>
    <w:rPr>
      <w:rFonts w:ascii="Wingdings" w:hAnsi="Wingdings"/>
    </w:rPr>
  </w:style>
  <w:style w:type="character" w:customStyle="1" w:styleId="DefaultParagraphFont1">
    <w:name w:val="Default Paragraph Font1"/>
    <w:uiPriority w:val="99"/>
    <w:rsid w:val="00CF77A0"/>
  </w:style>
  <w:style w:type="character" w:styleId="Hyperlink">
    <w:name w:val="Hyperlink"/>
    <w:basedOn w:val="DefaultParagraphFont"/>
    <w:uiPriority w:val="99"/>
    <w:rsid w:val="00CF77A0"/>
    <w:rPr>
      <w:rFonts w:cs="Times New Roman"/>
      <w:color w:val="0000FF"/>
      <w:u w:val="single"/>
    </w:rPr>
  </w:style>
  <w:style w:type="character" w:customStyle="1" w:styleId="footer1">
    <w:name w:val="footer1"/>
    <w:uiPriority w:val="99"/>
    <w:rsid w:val="00CF77A0"/>
    <w:rPr>
      <w:rFonts w:ascii="Times" w:hAnsi="Times"/>
      <w:color w:val="000000"/>
      <w:sz w:val="18"/>
    </w:rPr>
  </w:style>
  <w:style w:type="character" w:styleId="PageNumber">
    <w:name w:val="page number"/>
    <w:basedOn w:val="DefaultParagraphFont1"/>
    <w:uiPriority w:val="99"/>
    <w:rsid w:val="00CF77A0"/>
    <w:rPr>
      <w:rFonts w:cs="Times New Roman"/>
    </w:rPr>
  </w:style>
  <w:style w:type="character" w:styleId="CommentReference">
    <w:name w:val="annotation reference"/>
    <w:basedOn w:val="DefaultParagraphFont"/>
    <w:uiPriority w:val="99"/>
    <w:rsid w:val="00CF77A0"/>
    <w:rPr>
      <w:rFonts w:cs="Times New Roman"/>
      <w:sz w:val="16"/>
    </w:rPr>
  </w:style>
  <w:style w:type="character" w:customStyle="1" w:styleId="CommentTextChar">
    <w:name w:val="Comment Text Char"/>
    <w:basedOn w:val="DefaultParagraphFont1"/>
    <w:uiPriority w:val="99"/>
    <w:rsid w:val="00CF77A0"/>
    <w:rPr>
      <w:rFonts w:cs="Times New Roman"/>
    </w:rPr>
  </w:style>
  <w:style w:type="character" w:customStyle="1" w:styleId="CommentSubjectChar">
    <w:name w:val="Comment Subject Char"/>
    <w:uiPriority w:val="99"/>
    <w:rsid w:val="00CF77A0"/>
    <w:rPr>
      <w:b/>
    </w:rPr>
  </w:style>
  <w:style w:type="character" w:customStyle="1" w:styleId="BalloonTextChar">
    <w:name w:val="Balloon Text Char"/>
    <w:uiPriority w:val="99"/>
    <w:rsid w:val="00CF77A0"/>
    <w:rPr>
      <w:rFonts w:ascii="Tahoma" w:hAnsi="Tahoma"/>
      <w:sz w:val="16"/>
    </w:rPr>
  </w:style>
  <w:style w:type="character" w:customStyle="1" w:styleId="TitleChar">
    <w:name w:val="Title Char"/>
    <w:uiPriority w:val="99"/>
    <w:rsid w:val="00CF77A0"/>
    <w:rPr>
      <w:sz w:val="32"/>
    </w:rPr>
  </w:style>
  <w:style w:type="paragraph" w:customStyle="1" w:styleId="Heading">
    <w:name w:val="Heading"/>
    <w:basedOn w:val="Normal"/>
    <w:next w:val="BodyText"/>
    <w:uiPriority w:val="99"/>
    <w:rsid w:val="00CF77A0"/>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CF77A0"/>
    <w:pPr>
      <w:spacing w:after="120"/>
    </w:pPr>
  </w:style>
  <w:style w:type="character" w:customStyle="1" w:styleId="BodyTextChar">
    <w:name w:val="Body Text Char"/>
    <w:basedOn w:val="DefaultParagraphFont"/>
    <w:link w:val="BodyText"/>
    <w:uiPriority w:val="99"/>
    <w:semiHidden/>
    <w:locked/>
    <w:rsid w:val="00015190"/>
    <w:rPr>
      <w:rFonts w:cs="Times New Roman"/>
      <w:sz w:val="24"/>
      <w:szCs w:val="24"/>
      <w:lang w:eastAsia="ar-SA" w:bidi="ar-SA"/>
    </w:rPr>
  </w:style>
  <w:style w:type="paragraph" w:styleId="List">
    <w:name w:val="List"/>
    <w:basedOn w:val="BodyText"/>
    <w:uiPriority w:val="99"/>
    <w:rsid w:val="00CF77A0"/>
    <w:rPr>
      <w:rFonts w:cs="Mangal"/>
    </w:rPr>
  </w:style>
  <w:style w:type="paragraph" w:styleId="Caption">
    <w:name w:val="caption"/>
    <w:basedOn w:val="Normal"/>
    <w:uiPriority w:val="99"/>
    <w:qFormat/>
    <w:rsid w:val="00CF77A0"/>
    <w:pPr>
      <w:suppressLineNumbers/>
      <w:spacing w:before="120" w:after="120"/>
    </w:pPr>
    <w:rPr>
      <w:rFonts w:cs="Mangal"/>
      <w:i/>
      <w:iCs/>
    </w:rPr>
  </w:style>
  <w:style w:type="paragraph" w:customStyle="1" w:styleId="Index">
    <w:name w:val="Index"/>
    <w:basedOn w:val="Normal"/>
    <w:uiPriority w:val="99"/>
    <w:rsid w:val="00CF77A0"/>
    <w:pPr>
      <w:suppressLineNumbers/>
    </w:pPr>
    <w:rPr>
      <w:rFonts w:cs="Mangal"/>
    </w:rPr>
  </w:style>
  <w:style w:type="paragraph" w:styleId="ListNumber">
    <w:name w:val="List Number"/>
    <w:basedOn w:val="Normal"/>
    <w:uiPriority w:val="99"/>
    <w:rsid w:val="00CF77A0"/>
    <w:pPr>
      <w:numPr>
        <w:numId w:val="26"/>
      </w:numPr>
    </w:pPr>
    <w:rPr>
      <w:sz w:val="20"/>
      <w:szCs w:val="20"/>
    </w:rPr>
  </w:style>
  <w:style w:type="paragraph" w:customStyle="1" w:styleId="List4">
    <w:name w:val="List +4"/>
    <w:basedOn w:val="ListNumber"/>
    <w:uiPriority w:val="99"/>
    <w:rsid w:val="00CF77A0"/>
    <w:pPr>
      <w:numPr>
        <w:numId w:val="27"/>
      </w:numPr>
      <w:spacing w:after="40"/>
      <w:ind w:left="720"/>
    </w:pPr>
    <w:rPr>
      <w:sz w:val="24"/>
    </w:rPr>
  </w:style>
  <w:style w:type="paragraph" w:styleId="Header">
    <w:name w:val="header"/>
    <w:basedOn w:val="Normal"/>
    <w:link w:val="HeaderChar"/>
    <w:uiPriority w:val="99"/>
    <w:rsid w:val="00CF77A0"/>
    <w:pPr>
      <w:tabs>
        <w:tab w:val="center" w:pos="4320"/>
        <w:tab w:val="right" w:pos="8640"/>
      </w:tabs>
    </w:pPr>
  </w:style>
  <w:style w:type="character" w:customStyle="1" w:styleId="HeaderChar">
    <w:name w:val="Header Char"/>
    <w:basedOn w:val="DefaultParagraphFont"/>
    <w:link w:val="Header"/>
    <w:uiPriority w:val="99"/>
    <w:semiHidden/>
    <w:locked/>
    <w:rsid w:val="00015190"/>
    <w:rPr>
      <w:rFonts w:cs="Times New Roman"/>
      <w:sz w:val="24"/>
      <w:szCs w:val="24"/>
      <w:lang w:eastAsia="ar-SA" w:bidi="ar-SA"/>
    </w:rPr>
  </w:style>
  <w:style w:type="paragraph" w:styleId="Title">
    <w:name w:val="Title"/>
    <w:basedOn w:val="Normal"/>
    <w:next w:val="Subtitle"/>
    <w:link w:val="TitleChar1"/>
    <w:uiPriority w:val="99"/>
    <w:qFormat/>
    <w:rsid w:val="00CF77A0"/>
    <w:pPr>
      <w:jc w:val="center"/>
    </w:pPr>
    <w:rPr>
      <w:sz w:val="32"/>
      <w:szCs w:val="20"/>
    </w:rPr>
  </w:style>
  <w:style w:type="character" w:customStyle="1" w:styleId="TitleChar1">
    <w:name w:val="Title Char1"/>
    <w:basedOn w:val="DefaultParagraphFont"/>
    <w:link w:val="Title"/>
    <w:uiPriority w:val="99"/>
    <w:locked/>
    <w:rsid w:val="00015190"/>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CF77A0"/>
    <w:pPr>
      <w:jc w:val="center"/>
    </w:pPr>
    <w:rPr>
      <w:i/>
      <w:iCs/>
    </w:rPr>
  </w:style>
  <w:style w:type="character" w:customStyle="1" w:styleId="SubtitleChar">
    <w:name w:val="Subtitle Char"/>
    <w:basedOn w:val="DefaultParagraphFont"/>
    <w:link w:val="Subtitle"/>
    <w:uiPriority w:val="99"/>
    <w:locked/>
    <w:rsid w:val="00015190"/>
    <w:rPr>
      <w:rFonts w:ascii="Cambria" w:hAnsi="Cambria" w:cs="Times New Roman"/>
      <w:sz w:val="24"/>
      <w:szCs w:val="24"/>
      <w:lang w:eastAsia="ar-SA" w:bidi="ar-SA"/>
    </w:rPr>
  </w:style>
  <w:style w:type="paragraph" w:styleId="Footer">
    <w:name w:val="footer"/>
    <w:basedOn w:val="Normal"/>
    <w:link w:val="FooterChar"/>
    <w:uiPriority w:val="99"/>
    <w:rsid w:val="00CF77A0"/>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015190"/>
    <w:rPr>
      <w:rFonts w:cs="Times New Roman"/>
      <w:sz w:val="24"/>
      <w:szCs w:val="24"/>
      <w:lang w:eastAsia="ar-SA" w:bidi="ar-SA"/>
    </w:rPr>
  </w:style>
  <w:style w:type="paragraph" w:styleId="CommentText">
    <w:name w:val="annotation text"/>
    <w:basedOn w:val="Normal"/>
    <w:link w:val="CommentTextChar1"/>
    <w:uiPriority w:val="99"/>
    <w:rsid w:val="00CF77A0"/>
    <w:rPr>
      <w:sz w:val="20"/>
      <w:szCs w:val="20"/>
    </w:rPr>
  </w:style>
  <w:style w:type="character" w:customStyle="1" w:styleId="CommentTextChar1">
    <w:name w:val="Comment Text Char1"/>
    <w:basedOn w:val="DefaultParagraphFont"/>
    <w:link w:val="CommentText"/>
    <w:uiPriority w:val="99"/>
    <w:semiHidden/>
    <w:locked/>
    <w:rsid w:val="00015190"/>
    <w:rPr>
      <w:rFonts w:cs="Times New Roman"/>
      <w:sz w:val="20"/>
      <w:szCs w:val="20"/>
      <w:lang w:eastAsia="ar-SA" w:bidi="ar-SA"/>
    </w:rPr>
  </w:style>
  <w:style w:type="paragraph" w:styleId="CommentSubject">
    <w:name w:val="annotation subject"/>
    <w:basedOn w:val="CommentText"/>
    <w:next w:val="CommentText"/>
    <w:link w:val="CommentSubjectChar1"/>
    <w:uiPriority w:val="99"/>
    <w:rsid w:val="00CF77A0"/>
    <w:rPr>
      <w:b/>
      <w:bCs/>
    </w:rPr>
  </w:style>
  <w:style w:type="character" w:customStyle="1" w:styleId="CommentSubjectChar1">
    <w:name w:val="Comment Subject Char1"/>
    <w:basedOn w:val="CommentTextChar1"/>
    <w:link w:val="CommentSubject"/>
    <w:uiPriority w:val="99"/>
    <w:semiHidden/>
    <w:locked/>
    <w:rsid w:val="00015190"/>
    <w:rPr>
      <w:rFonts w:cs="Times New Roman"/>
      <w:b/>
      <w:bCs/>
      <w:sz w:val="20"/>
      <w:szCs w:val="20"/>
      <w:lang w:eastAsia="ar-SA" w:bidi="ar-SA"/>
    </w:rPr>
  </w:style>
  <w:style w:type="paragraph" w:styleId="BalloonText">
    <w:name w:val="Balloon Text"/>
    <w:basedOn w:val="Normal"/>
    <w:link w:val="BalloonTextChar1"/>
    <w:uiPriority w:val="99"/>
    <w:rsid w:val="00CF77A0"/>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015190"/>
    <w:rPr>
      <w:rFonts w:cs="Times New Roman"/>
      <w:sz w:val="2"/>
      <w:lang w:eastAsia="ar-SA" w:bidi="ar-SA"/>
    </w:rPr>
  </w:style>
  <w:style w:type="paragraph" w:customStyle="1" w:styleId="Framecontents">
    <w:name w:val="Frame contents"/>
    <w:basedOn w:val="BodyText"/>
    <w:uiPriority w:val="99"/>
    <w:rsid w:val="00CF77A0"/>
  </w:style>
  <w:style w:type="character" w:styleId="Strong">
    <w:name w:val="Strong"/>
    <w:basedOn w:val="DefaultParagraphFont"/>
    <w:uiPriority w:val="99"/>
    <w:qFormat/>
    <w:rsid w:val="00764549"/>
    <w:rPr>
      <w:rFonts w:cs="Times New Roman"/>
      <w:b/>
    </w:rPr>
  </w:style>
  <w:style w:type="character" w:styleId="FollowedHyperlink">
    <w:name w:val="FollowedHyperlink"/>
    <w:basedOn w:val="DefaultParagraphFont"/>
    <w:uiPriority w:val="99"/>
    <w:semiHidden/>
    <w:rsid w:val="00D3758D"/>
    <w:rPr>
      <w:rFonts w:cs="Times New Roman"/>
      <w:color w:val="800080"/>
      <w:u w:val="single"/>
    </w:rPr>
  </w:style>
  <w:style w:type="paragraph" w:styleId="ListParagraph">
    <w:name w:val="List Paragraph"/>
    <w:basedOn w:val="Normal"/>
    <w:uiPriority w:val="99"/>
    <w:qFormat/>
    <w:rsid w:val="00FA329F"/>
    <w:pPr>
      <w:ind w:left="720"/>
    </w:pPr>
  </w:style>
  <w:style w:type="paragraph" w:styleId="NormalWeb">
    <w:name w:val="Normal (Web)"/>
    <w:basedOn w:val="Normal"/>
    <w:uiPriority w:val="99"/>
    <w:rsid w:val="007F2D92"/>
    <w:pPr>
      <w:suppressAutoHyphens w:val="0"/>
      <w:spacing w:before="100" w:beforeAutospacing="1" w:after="100" w:afterAutospacing="1"/>
    </w:pPr>
    <w:rPr>
      <w:lang w:eastAsia="en-US"/>
    </w:rPr>
  </w:style>
  <w:style w:type="character" w:styleId="Emphasis">
    <w:name w:val="Emphasis"/>
    <w:basedOn w:val="DefaultParagraphFont"/>
    <w:uiPriority w:val="99"/>
    <w:qFormat/>
    <w:locked/>
    <w:rsid w:val="007F2D92"/>
    <w:rPr>
      <w:rFonts w:cs="Times New Roman"/>
      <w:i/>
      <w:iCs/>
    </w:rPr>
  </w:style>
  <w:style w:type="paragraph" w:customStyle="1" w:styleId="TxText">
    <w:name w:val="Tx Text"/>
    <w:basedOn w:val="Normal"/>
    <w:uiPriority w:val="99"/>
    <w:rsid w:val="00A60AF1"/>
    <w:pPr>
      <w:suppressAutoHyphens w:val="0"/>
      <w:spacing w:line="560" w:lineRule="exact"/>
      <w:ind w:firstLine="720"/>
    </w:pPr>
    <w:rPr>
      <w:szCs w:val="20"/>
      <w:lang w:eastAsia="en-US"/>
    </w:rPr>
  </w:style>
  <w:style w:type="paragraph" w:customStyle="1" w:styleId="Tx1TextFirstParagraph">
    <w:name w:val="Tx1 Text First Paragraph"/>
    <w:basedOn w:val="TxText"/>
    <w:uiPriority w:val="99"/>
    <w:rsid w:val="00A60AF1"/>
    <w:pPr>
      <w:ind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A0"/>
    <w:pPr>
      <w:suppressAutoHyphens/>
    </w:pPr>
    <w:rPr>
      <w:sz w:val="24"/>
      <w:szCs w:val="24"/>
      <w:lang w:eastAsia="ar-SA"/>
    </w:rPr>
  </w:style>
  <w:style w:type="paragraph" w:styleId="Heading1">
    <w:name w:val="heading 1"/>
    <w:basedOn w:val="Normal"/>
    <w:next w:val="Normal"/>
    <w:link w:val="Heading1Char"/>
    <w:uiPriority w:val="99"/>
    <w:qFormat/>
    <w:rsid w:val="00CF77A0"/>
    <w:pPr>
      <w:keepNext/>
      <w:numPr>
        <w:numId w:val="25"/>
      </w:numPr>
      <w:tabs>
        <w:tab w:val="left" w:pos="720"/>
      </w:tabs>
      <w:outlineLvl w:val="0"/>
    </w:pPr>
    <w:rPr>
      <w:szCs w:val="20"/>
    </w:rPr>
  </w:style>
  <w:style w:type="paragraph" w:styleId="Heading3">
    <w:name w:val="heading 3"/>
    <w:basedOn w:val="Normal"/>
    <w:next w:val="Normal"/>
    <w:link w:val="Heading3Char"/>
    <w:uiPriority w:val="99"/>
    <w:qFormat/>
    <w:locked/>
    <w:rsid w:val="007F2D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190"/>
    <w:rPr>
      <w:sz w:val="24"/>
      <w:szCs w:val="20"/>
      <w:lang w:eastAsia="ar-SA"/>
    </w:rPr>
  </w:style>
  <w:style w:type="character" w:customStyle="1" w:styleId="Heading3Char">
    <w:name w:val="Heading 3 Char"/>
    <w:basedOn w:val="DefaultParagraphFont"/>
    <w:link w:val="Heading3"/>
    <w:uiPriority w:val="99"/>
    <w:semiHidden/>
    <w:locked/>
    <w:rsid w:val="00CF5A80"/>
    <w:rPr>
      <w:rFonts w:ascii="Cambria" w:hAnsi="Cambria" w:cs="Times New Roman"/>
      <w:b/>
      <w:bCs/>
      <w:sz w:val="26"/>
      <w:szCs w:val="26"/>
      <w:lang w:eastAsia="ar-SA" w:bidi="ar-SA"/>
    </w:rPr>
  </w:style>
  <w:style w:type="character" w:customStyle="1" w:styleId="Absatz-Standardschriftart">
    <w:name w:val="Absatz-Standardschriftart"/>
    <w:uiPriority w:val="99"/>
    <w:rsid w:val="00CF77A0"/>
  </w:style>
  <w:style w:type="character" w:customStyle="1" w:styleId="WW8Num3z0">
    <w:name w:val="WW8Num3z0"/>
    <w:uiPriority w:val="99"/>
    <w:rsid w:val="00CF77A0"/>
    <w:rPr>
      <w:rFonts w:ascii="Symbol" w:hAnsi="Symbol"/>
    </w:rPr>
  </w:style>
  <w:style w:type="character" w:customStyle="1" w:styleId="WW8Num3z1">
    <w:name w:val="WW8Num3z1"/>
    <w:uiPriority w:val="99"/>
    <w:rsid w:val="00CF77A0"/>
    <w:rPr>
      <w:rFonts w:ascii="Courier New" w:hAnsi="Courier New"/>
    </w:rPr>
  </w:style>
  <w:style w:type="character" w:customStyle="1" w:styleId="WW8Num3z2">
    <w:name w:val="WW8Num3z2"/>
    <w:uiPriority w:val="99"/>
    <w:rsid w:val="00CF77A0"/>
    <w:rPr>
      <w:rFonts w:ascii="Wingdings" w:hAnsi="Wingdings"/>
    </w:rPr>
  </w:style>
  <w:style w:type="character" w:customStyle="1" w:styleId="WW8Num4z0">
    <w:name w:val="WW8Num4z0"/>
    <w:uiPriority w:val="99"/>
    <w:rsid w:val="00CF77A0"/>
    <w:rPr>
      <w:rFonts w:ascii="Symbol" w:hAnsi="Symbol"/>
    </w:rPr>
  </w:style>
  <w:style w:type="character" w:customStyle="1" w:styleId="WW8Num4z1">
    <w:name w:val="WW8Num4z1"/>
    <w:uiPriority w:val="99"/>
    <w:rsid w:val="00CF77A0"/>
    <w:rPr>
      <w:rFonts w:ascii="Courier New" w:hAnsi="Courier New"/>
    </w:rPr>
  </w:style>
  <w:style w:type="character" w:customStyle="1" w:styleId="WW8Num4z2">
    <w:name w:val="WW8Num4z2"/>
    <w:uiPriority w:val="99"/>
    <w:rsid w:val="00CF77A0"/>
    <w:rPr>
      <w:rFonts w:ascii="Wingdings" w:hAnsi="Wingdings"/>
    </w:rPr>
  </w:style>
  <w:style w:type="character" w:customStyle="1" w:styleId="WW8Num7z0">
    <w:name w:val="WW8Num7z0"/>
    <w:uiPriority w:val="99"/>
    <w:rsid w:val="00CF77A0"/>
    <w:rPr>
      <w:rFonts w:ascii="Symbol" w:hAnsi="Symbol"/>
    </w:rPr>
  </w:style>
  <w:style w:type="character" w:customStyle="1" w:styleId="WW8Num7z1">
    <w:name w:val="WW8Num7z1"/>
    <w:uiPriority w:val="99"/>
    <w:rsid w:val="00CF77A0"/>
    <w:rPr>
      <w:rFonts w:ascii="Courier New" w:hAnsi="Courier New"/>
    </w:rPr>
  </w:style>
  <w:style w:type="character" w:customStyle="1" w:styleId="WW8Num7z2">
    <w:name w:val="WW8Num7z2"/>
    <w:uiPriority w:val="99"/>
    <w:rsid w:val="00CF77A0"/>
    <w:rPr>
      <w:rFonts w:ascii="Wingdings" w:hAnsi="Wingdings"/>
    </w:rPr>
  </w:style>
  <w:style w:type="character" w:customStyle="1" w:styleId="WW8Num8z0">
    <w:name w:val="WW8Num8z0"/>
    <w:uiPriority w:val="99"/>
    <w:rsid w:val="00CF77A0"/>
    <w:rPr>
      <w:rFonts w:ascii="Symbol" w:hAnsi="Symbol"/>
    </w:rPr>
  </w:style>
  <w:style w:type="character" w:customStyle="1" w:styleId="WW8Num8z1">
    <w:name w:val="WW8Num8z1"/>
    <w:uiPriority w:val="99"/>
    <w:rsid w:val="00CF77A0"/>
    <w:rPr>
      <w:rFonts w:ascii="Courier New" w:hAnsi="Courier New"/>
    </w:rPr>
  </w:style>
  <w:style w:type="character" w:customStyle="1" w:styleId="WW8Num8z2">
    <w:name w:val="WW8Num8z2"/>
    <w:uiPriority w:val="99"/>
    <w:rsid w:val="00CF77A0"/>
    <w:rPr>
      <w:rFonts w:ascii="Wingdings" w:hAnsi="Wingdings"/>
    </w:rPr>
  </w:style>
  <w:style w:type="character" w:customStyle="1" w:styleId="WW8Num10z0">
    <w:name w:val="WW8Num10z0"/>
    <w:uiPriority w:val="99"/>
    <w:rsid w:val="00CF77A0"/>
    <w:rPr>
      <w:rFonts w:ascii="Symbol" w:hAnsi="Symbol"/>
    </w:rPr>
  </w:style>
  <w:style w:type="character" w:customStyle="1" w:styleId="WW8Num10z1">
    <w:name w:val="WW8Num10z1"/>
    <w:uiPriority w:val="99"/>
    <w:rsid w:val="00CF77A0"/>
    <w:rPr>
      <w:rFonts w:ascii="Courier New" w:hAnsi="Courier New"/>
    </w:rPr>
  </w:style>
  <w:style w:type="character" w:customStyle="1" w:styleId="WW8Num10z2">
    <w:name w:val="WW8Num10z2"/>
    <w:uiPriority w:val="99"/>
    <w:rsid w:val="00CF77A0"/>
    <w:rPr>
      <w:rFonts w:ascii="Wingdings" w:hAnsi="Wingdings"/>
    </w:rPr>
  </w:style>
  <w:style w:type="character" w:customStyle="1" w:styleId="DefaultParagraphFont1">
    <w:name w:val="Default Paragraph Font1"/>
    <w:uiPriority w:val="99"/>
    <w:rsid w:val="00CF77A0"/>
  </w:style>
  <w:style w:type="character" w:styleId="Hyperlink">
    <w:name w:val="Hyperlink"/>
    <w:basedOn w:val="DefaultParagraphFont"/>
    <w:uiPriority w:val="99"/>
    <w:rsid w:val="00CF77A0"/>
    <w:rPr>
      <w:rFonts w:cs="Times New Roman"/>
      <w:color w:val="0000FF"/>
      <w:u w:val="single"/>
    </w:rPr>
  </w:style>
  <w:style w:type="character" w:customStyle="1" w:styleId="footer1">
    <w:name w:val="footer1"/>
    <w:uiPriority w:val="99"/>
    <w:rsid w:val="00CF77A0"/>
    <w:rPr>
      <w:rFonts w:ascii="Times" w:hAnsi="Times"/>
      <w:color w:val="000000"/>
      <w:sz w:val="18"/>
    </w:rPr>
  </w:style>
  <w:style w:type="character" w:styleId="PageNumber">
    <w:name w:val="page number"/>
    <w:basedOn w:val="DefaultParagraphFont1"/>
    <w:uiPriority w:val="99"/>
    <w:rsid w:val="00CF77A0"/>
    <w:rPr>
      <w:rFonts w:cs="Times New Roman"/>
    </w:rPr>
  </w:style>
  <w:style w:type="character" w:styleId="CommentReference">
    <w:name w:val="annotation reference"/>
    <w:basedOn w:val="DefaultParagraphFont"/>
    <w:uiPriority w:val="99"/>
    <w:rsid w:val="00CF77A0"/>
    <w:rPr>
      <w:rFonts w:cs="Times New Roman"/>
      <w:sz w:val="16"/>
    </w:rPr>
  </w:style>
  <w:style w:type="character" w:customStyle="1" w:styleId="CommentTextChar">
    <w:name w:val="Comment Text Char"/>
    <w:basedOn w:val="DefaultParagraphFont1"/>
    <w:uiPriority w:val="99"/>
    <w:rsid w:val="00CF77A0"/>
    <w:rPr>
      <w:rFonts w:cs="Times New Roman"/>
    </w:rPr>
  </w:style>
  <w:style w:type="character" w:customStyle="1" w:styleId="CommentSubjectChar">
    <w:name w:val="Comment Subject Char"/>
    <w:uiPriority w:val="99"/>
    <w:rsid w:val="00CF77A0"/>
    <w:rPr>
      <w:b/>
    </w:rPr>
  </w:style>
  <w:style w:type="character" w:customStyle="1" w:styleId="BalloonTextChar">
    <w:name w:val="Balloon Text Char"/>
    <w:uiPriority w:val="99"/>
    <w:rsid w:val="00CF77A0"/>
    <w:rPr>
      <w:rFonts w:ascii="Tahoma" w:hAnsi="Tahoma"/>
      <w:sz w:val="16"/>
    </w:rPr>
  </w:style>
  <w:style w:type="character" w:customStyle="1" w:styleId="TitleChar">
    <w:name w:val="Title Char"/>
    <w:uiPriority w:val="99"/>
    <w:rsid w:val="00CF77A0"/>
    <w:rPr>
      <w:sz w:val="32"/>
    </w:rPr>
  </w:style>
  <w:style w:type="paragraph" w:customStyle="1" w:styleId="Heading">
    <w:name w:val="Heading"/>
    <w:basedOn w:val="Normal"/>
    <w:next w:val="BodyText"/>
    <w:uiPriority w:val="99"/>
    <w:rsid w:val="00CF77A0"/>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CF77A0"/>
    <w:pPr>
      <w:spacing w:after="120"/>
    </w:pPr>
  </w:style>
  <w:style w:type="character" w:customStyle="1" w:styleId="BodyTextChar">
    <w:name w:val="Body Text Char"/>
    <w:basedOn w:val="DefaultParagraphFont"/>
    <w:link w:val="BodyText"/>
    <w:uiPriority w:val="99"/>
    <w:semiHidden/>
    <w:locked/>
    <w:rsid w:val="00015190"/>
    <w:rPr>
      <w:rFonts w:cs="Times New Roman"/>
      <w:sz w:val="24"/>
      <w:szCs w:val="24"/>
      <w:lang w:eastAsia="ar-SA" w:bidi="ar-SA"/>
    </w:rPr>
  </w:style>
  <w:style w:type="paragraph" w:styleId="List">
    <w:name w:val="List"/>
    <w:basedOn w:val="BodyText"/>
    <w:uiPriority w:val="99"/>
    <w:rsid w:val="00CF77A0"/>
    <w:rPr>
      <w:rFonts w:cs="Mangal"/>
    </w:rPr>
  </w:style>
  <w:style w:type="paragraph" w:styleId="Caption">
    <w:name w:val="caption"/>
    <w:basedOn w:val="Normal"/>
    <w:uiPriority w:val="99"/>
    <w:qFormat/>
    <w:rsid w:val="00CF77A0"/>
    <w:pPr>
      <w:suppressLineNumbers/>
      <w:spacing w:before="120" w:after="120"/>
    </w:pPr>
    <w:rPr>
      <w:rFonts w:cs="Mangal"/>
      <w:i/>
      <w:iCs/>
    </w:rPr>
  </w:style>
  <w:style w:type="paragraph" w:customStyle="1" w:styleId="Index">
    <w:name w:val="Index"/>
    <w:basedOn w:val="Normal"/>
    <w:uiPriority w:val="99"/>
    <w:rsid w:val="00CF77A0"/>
    <w:pPr>
      <w:suppressLineNumbers/>
    </w:pPr>
    <w:rPr>
      <w:rFonts w:cs="Mangal"/>
    </w:rPr>
  </w:style>
  <w:style w:type="paragraph" w:styleId="ListNumber">
    <w:name w:val="List Number"/>
    <w:basedOn w:val="Normal"/>
    <w:uiPriority w:val="99"/>
    <w:rsid w:val="00CF77A0"/>
    <w:pPr>
      <w:numPr>
        <w:numId w:val="26"/>
      </w:numPr>
    </w:pPr>
    <w:rPr>
      <w:sz w:val="20"/>
      <w:szCs w:val="20"/>
    </w:rPr>
  </w:style>
  <w:style w:type="paragraph" w:customStyle="1" w:styleId="List4">
    <w:name w:val="List +4"/>
    <w:basedOn w:val="ListNumber"/>
    <w:uiPriority w:val="99"/>
    <w:rsid w:val="00CF77A0"/>
    <w:pPr>
      <w:numPr>
        <w:numId w:val="27"/>
      </w:numPr>
      <w:spacing w:after="40"/>
      <w:ind w:left="720"/>
    </w:pPr>
    <w:rPr>
      <w:sz w:val="24"/>
    </w:rPr>
  </w:style>
  <w:style w:type="paragraph" w:styleId="Header">
    <w:name w:val="header"/>
    <w:basedOn w:val="Normal"/>
    <w:link w:val="HeaderChar"/>
    <w:uiPriority w:val="99"/>
    <w:rsid w:val="00CF77A0"/>
    <w:pPr>
      <w:tabs>
        <w:tab w:val="center" w:pos="4320"/>
        <w:tab w:val="right" w:pos="8640"/>
      </w:tabs>
    </w:pPr>
  </w:style>
  <w:style w:type="character" w:customStyle="1" w:styleId="HeaderChar">
    <w:name w:val="Header Char"/>
    <w:basedOn w:val="DefaultParagraphFont"/>
    <w:link w:val="Header"/>
    <w:uiPriority w:val="99"/>
    <w:semiHidden/>
    <w:locked/>
    <w:rsid w:val="00015190"/>
    <w:rPr>
      <w:rFonts w:cs="Times New Roman"/>
      <w:sz w:val="24"/>
      <w:szCs w:val="24"/>
      <w:lang w:eastAsia="ar-SA" w:bidi="ar-SA"/>
    </w:rPr>
  </w:style>
  <w:style w:type="paragraph" w:styleId="Title">
    <w:name w:val="Title"/>
    <w:basedOn w:val="Normal"/>
    <w:next w:val="Subtitle"/>
    <w:link w:val="TitleChar1"/>
    <w:uiPriority w:val="99"/>
    <w:qFormat/>
    <w:rsid w:val="00CF77A0"/>
    <w:pPr>
      <w:jc w:val="center"/>
    </w:pPr>
    <w:rPr>
      <w:sz w:val="32"/>
      <w:szCs w:val="20"/>
    </w:rPr>
  </w:style>
  <w:style w:type="character" w:customStyle="1" w:styleId="TitleChar1">
    <w:name w:val="Title Char1"/>
    <w:basedOn w:val="DefaultParagraphFont"/>
    <w:link w:val="Title"/>
    <w:uiPriority w:val="99"/>
    <w:locked/>
    <w:rsid w:val="00015190"/>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CF77A0"/>
    <w:pPr>
      <w:jc w:val="center"/>
    </w:pPr>
    <w:rPr>
      <w:i/>
      <w:iCs/>
    </w:rPr>
  </w:style>
  <w:style w:type="character" w:customStyle="1" w:styleId="SubtitleChar">
    <w:name w:val="Subtitle Char"/>
    <w:basedOn w:val="DefaultParagraphFont"/>
    <w:link w:val="Subtitle"/>
    <w:uiPriority w:val="99"/>
    <w:locked/>
    <w:rsid w:val="00015190"/>
    <w:rPr>
      <w:rFonts w:ascii="Cambria" w:hAnsi="Cambria" w:cs="Times New Roman"/>
      <w:sz w:val="24"/>
      <w:szCs w:val="24"/>
      <w:lang w:eastAsia="ar-SA" w:bidi="ar-SA"/>
    </w:rPr>
  </w:style>
  <w:style w:type="paragraph" w:styleId="Footer">
    <w:name w:val="footer"/>
    <w:basedOn w:val="Normal"/>
    <w:link w:val="FooterChar"/>
    <w:uiPriority w:val="99"/>
    <w:rsid w:val="00CF77A0"/>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015190"/>
    <w:rPr>
      <w:rFonts w:cs="Times New Roman"/>
      <w:sz w:val="24"/>
      <w:szCs w:val="24"/>
      <w:lang w:eastAsia="ar-SA" w:bidi="ar-SA"/>
    </w:rPr>
  </w:style>
  <w:style w:type="paragraph" w:styleId="CommentText">
    <w:name w:val="annotation text"/>
    <w:basedOn w:val="Normal"/>
    <w:link w:val="CommentTextChar1"/>
    <w:uiPriority w:val="99"/>
    <w:rsid w:val="00CF77A0"/>
    <w:rPr>
      <w:sz w:val="20"/>
      <w:szCs w:val="20"/>
    </w:rPr>
  </w:style>
  <w:style w:type="character" w:customStyle="1" w:styleId="CommentTextChar1">
    <w:name w:val="Comment Text Char1"/>
    <w:basedOn w:val="DefaultParagraphFont"/>
    <w:link w:val="CommentText"/>
    <w:uiPriority w:val="99"/>
    <w:semiHidden/>
    <w:locked/>
    <w:rsid w:val="00015190"/>
    <w:rPr>
      <w:rFonts w:cs="Times New Roman"/>
      <w:sz w:val="20"/>
      <w:szCs w:val="20"/>
      <w:lang w:eastAsia="ar-SA" w:bidi="ar-SA"/>
    </w:rPr>
  </w:style>
  <w:style w:type="paragraph" w:styleId="CommentSubject">
    <w:name w:val="annotation subject"/>
    <w:basedOn w:val="CommentText"/>
    <w:next w:val="CommentText"/>
    <w:link w:val="CommentSubjectChar1"/>
    <w:uiPriority w:val="99"/>
    <w:rsid w:val="00CF77A0"/>
    <w:rPr>
      <w:b/>
      <w:bCs/>
    </w:rPr>
  </w:style>
  <w:style w:type="character" w:customStyle="1" w:styleId="CommentSubjectChar1">
    <w:name w:val="Comment Subject Char1"/>
    <w:basedOn w:val="CommentTextChar1"/>
    <w:link w:val="CommentSubject"/>
    <w:uiPriority w:val="99"/>
    <w:semiHidden/>
    <w:locked/>
    <w:rsid w:val="00015190"/>
    <w:rPr>
      <w:rFonts w:cs="Times New Roman"/>
      <w:b/>
      <w:bCs/>
      <w:sz w:val="20"/>
      <w:szCs w:val="20"/>
      <w:lang w:eastAsia="ar-SA" w:bidi="ar-SA"/>
    </w:rPr>
  </w:style>
  <w:style w:type="paragraph" w:styleId="BalloonText">
    <w:name w:val="Balloon Text"/>
    <w:basedOn w:val="Normal"/>
    <w:link w:val="BalloonTextChar1"/>
    <w:uiPriority w:val="99"/>
    <w:rsid w:val="00CF77A0"/>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015190"/>
    <w:rPr>
      <w:rFonts w:cs="Times New Roman"/>
      <w:sz w:val="2"/>
      <w:lang w:eastAsia="ar-SA" w:bidi="ar-SA"/>
    </w:rPr>
  </w:style>
  <w:style w:type="paragraph" w:customStyle="1" w:styleId="Framecontents">
    <w:name w:val="Frame contents"/>
    <w:basedOn w:val="BodyText"/>
    <w:uiPriority w:val="99"/>
    <w:rsid w:val="00CF77A0"/>
  </w:style>
  <w:style w:type="character" w:styleId="Strong">
    <w:name w:val="Strong"/>
    <w:basedOn w:val="DefaultParagraphFont"/>
    <w:uiPriority w:val="99"/>
    <w:qFormat/>
    <w:rsid w:val="00764549"/>
    <w:rPr>
      <w:rFonts w:cs="Times New Roman"/>
      <w:b/>
    </w:rPr>
  </w:style>
  <w:style w:type="character" w:styleId="FollowedHyperlink">
    <w:name w:val="FollowedHyperlink"/>
    <w:basedOn w:val="DefaultParagraphFont"/>
    <w:uiPriority w:val="99"/>
    <w:semiHidden/>
    <w:rsid w:val="00D3758D"/>
    <w:rPr>
      <w:rFonts w:cs="Times New Roman"/>
      <w:color w:val="800080"/>
      <w:u w:val="single"/>
    </w:rPr>
  </w:style>
  <w:style w:type="paragraph" w:styleId="ListParagraph">
    <w:name w:val="List Paragraph"/>
    <w:basedOn w:val="Normal"/>
    <w:uiPriority w:val="99"/>
    <w:qFormat/>
    <w:rsid w:val="00FA329F"/>
    <w:pPr>
      <w:ind w:left="720"/>
    </w:pPr>
  </w:style>
  <w:style w:type="paragraph" w:styleId="NormalWeb">
    <w:name w:val="Normal (Web)"/>
    <w:basedOn w:val="Normal"/>
    <w:uiPriority w:val="99"/>
    <w:rsid w:val="007F2D92"/>
    <w:pPr>
      <w:suppressAutoHyphens w:val="0"/>
      <w:spacing w:before="100" w:beforeAutospacing="1" w:after="100" w:afterAutospacing="1"/>
    </w:pPr>
    <w:rPr>
      <w:lang w:eastAsia="en-US"/>
    </w:rPr>
  </w:style>
  <w:style w:type="character" w:styleId="Emphasis">
    <w:name w:val="Emphasis"/>
    <w:basedOn w:val="DefaultParagraphFont"/>
    <w:uiPriority w:val="99"/>
    <w:qFormat/>
    <w:locked/>
    <w:rsid w:val="007F2D92"/>
    <w:rPr>
      <w:rFonts w:cs="Times New Roman"/>
      <w:i/>
      <w:iCs/>
    </w:rPr>
  </w:style>
  <w:style w:type="paragraph" w:customStyle="1" w:styleId="TxText">
    <w:name w:val="Tx Text"/>
    <w:basedOn w:val="Normal"/>
    <w:uiPriority w:val="99"/>
    <w:rsid w:val="00A60AF1"/>
    <w:pPr>
      <w:suppressAutoHyphens w:val="0"/>
      <w:spacing w:line="560" w:lineRule="exact"/>
      <w:ind w:firstLine="720"/>
    </w:pPr>
    <w:rPr>
      <w:szCs w:val="20"/>
      <w:lang w:eastAsia="en-US"/>
    </w:rPr>
  </w:style>
  <w:style w:type="paragraph" w:customStyle="1" w:styleId="Tx1TextFirstParagraph">
    <w:name w:val="Tx1 Text First Paragraph"/>
    <w:basedOn w:val="TxText"/>
    <w:uiPriority w:val="99"/>
    <w:rsid w:val="00A60AF1"/>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71701">
      <w:marLeft w:val="0"/>
      <w:marRight w:val="0"/>
      <w:marTop w:val="0"/>
      <w:marBottom w:val="0"/>
      <w:divBdr>
        <w:top w:val="none" w:sz="0" w:space="0" w:color="auto"/>
        <w:left w:val="none" w:sz="0" w:space="0" w:color="auto"/>
        <w:bottom w:val="none" w:sz="0" w:space="0" w:color="auto"/>
        <w:right w:val="none" w:sz="0" w:space="0" w:color="auto"/>
      </w:divBdr>
      <w:divsChild>
        <w:div w:id="1261571697">
          <w:marLeft w:val="0"/>
          <w:marRight w:val="0"/>
          <w:marTop w:val="300"/>
          <w:marBottom w:val="0"/>
          <w:divBdr>
            <w:top w:val="none" w:sz="0" w:space="0" w:color="auto"/>
            <w:left w:val="none" w:sz="0" w:space="0" w:color="auto"/>
            <w:bottom w:val="none" w:sz="0" w:space="0" w:color="auto"/>
            <w:right w:val="none" w:sz="0" w:space="0" w:color="auto"/>
          </w:divBdr>
          <w:divsChild>
            <w:div w:id="1261571695">
              <w:marLeft w:val="0"/>
              <w:marRight w:val="0"/>
              <w:marTop w:val="0"/>
              <w:marBottom w:val="0"/>
              <w:divBdr>
                <w:top w:val="none" w:sz="0" w:space="0" w:color="auto"/>
                <w:left w:val="none" w:sz="0" w:space="0" w:color="auto"/>
                <w:bottom w:val="none" w:sz="0" w:space="0" w:color="auto"/>
                <w:right w:val="none" w:sz="0" w:space="0" w:color="auto"/>
              </w:divBdr>
              <w:divsChild>
                <w:div w:id="1261571708">
                  <w:marLeft w:val="0"/>
                  <w:marRight w:val="-3600"/>
                  <w:marTop w:val="0"/>
                  <w:marBottom w:val="0"/>
                  <w:divBdr>
                    <w:top w:val="none" w:sz="0" w:space="0" w:color="auto"/>
                    <w:left w:val="none" w:sz="0" w:space="0" w:color="auto"/>
                    <w:bottom w:val="none" w:sz="0" w:space="0" w:color="auto"/>
                    <w:right w:val="none" w:sz="0" w:space="0" w:color="auto"/>
                  </w:divBdr>
                  <w:divsChild>
                    <w:div w:id="1261571698">
                      <w:marLeft w:val="300"/>
                      <w:marRight w:val="4200"/>
                      <w:marTop w:val="0"/>
                      <w:marBottom w:val="540"/>
                      <w:divBdr>
                        <w:top w:val="none" w:sz="0" w:space="0" w:color="auto"/>
                        <w:left w:val="none" w:sz="0" w:space="0" w:color="auto"/>
                        <w:bottom w:val="none" w:sz="0" w:space="0" w:color="auto"/>
                        <w:right w:val="none" w:sz="0" w:space="0" w:color="auto"/>
                      </w:divBdr>
                      <w:divsChild>
                        <w:div w:id="1261571699">
                          <w:marLeft w:val="0"/>
                          <w:marRight w:val="0"/>
                          <w:marTop w:val="0"/>
                          <w:marBottom w:val="0"/>
                          <w:divBdr>
                            <w:top w:val="none" w:sz="0" w:space="0" w:color="auto"/>
                            <w:left w:val="none" w:sz="0" w:space="0" w:color="auto"/>
                            <w:bottom w:val="none" w:sz="0" w:space="0" w:color="auto"/>
                            <w:right w:val="none" w:sz="0" w:space="0" w:color="auto"/>
                          </w:divBdr>
                          <w:divsChild>
                            <w:div w:id="12615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71705">
      <w:marLeft w:val="0"/>
      <w:marRight w:val="0"/>
      <w:marTop w:val="0"/>
      <w:marBottom w:val="0"/>
      <w:divBdr>
        <w:top w:val="none" w:sz="0" w:space="0" w:color="auto"/>
        <w:left w:val="none" w:sz="0" w:space="0" w:color="auto"/>
        <w:bottom w:val="none" w:sz="0" w:space="0" w:color="auto"/>
        <w:right w:val="none" w:sz="0" w:space="0" w:color="auto"/>
      </w:divBdr>
      <w:divsChild>
        <w:div w:id="1261571706">
          <w:marLeft w:val="0"/>
          <w:marRight w:val="0"/>
          <w:marTop w:val="300"/>
          <w:marBottom w:val="0"/>
          <w:divBdr>
            <w:top w:val="none" w:sz="0" w:space="0" w:color="auto"/>
            <w:left w:val="none" w:sz="0" w:space="0" w:color="auto"/>
            <w:bottom w:val="none" w:sz="0" w:space="0" w:color="auto"/>
            <w:right w:val="none" w:sz="0" w:space="0" w:color="auto"/>
          </w:divBdr>
          <w:divsChild>
            <w:div w:id="1261571702">
              <w:marLeft w:val="0"/>
              <w:marRight w:val="0"/>
              <w:marTop w:val="0"/>
              <w:marBottom w:val="0"/>
              <w:divBdr>
                <w:top w:val="none" w:sz="0" w:space="0" w:color="auto"/>
                <w:left w:val="none" w:sz="0" w:space="0" w:color="auto"/>
                <w:bottom w:val="none" w:sz="0" w:space="0" w:color="auto"/>
                <w:right w:val="none" w:sz="0" w:space="0" w:color="auto"/>
              </w:divBdr>
              <w:divsChild>
                <w:div w:id="1261571700">
                  <w:marLeft w:val="0"/>
                  <w:marRight w:val="-3600"/>
                  <w:marTop w:val="0"/>
                  <w:marBottom w:val="0"/>
                  <w:divBdr>
                    <w:top w:val="none" w:sz="0" w:space="0" w:color="auto"/>
                    <w:left w:val="none" w:sz="0" w:space="0" w:color="auto"/>
                    <w:bottom w:val="none" w:sz="0" w:space="0" w:color="auto"/>
                    <w:right w:val="none" w:sz="0" w:space="0" w:color="auto"/>
                  </w:divBdr>
                  <w:divsChild>
                    <w:div w:id="1261571707">
                      <w:marLeft w:val="300"/>
                      <w:marRight w:val="4200"/>
                      <w:marTop w:val="0"/>
                      <w:marBottom w:val="540"/>
                      <w:divBdr>
                        <w:top w:val="none" w:sz="0" w:space="0" w:color="auto"/>
                        <w:left w:val="none" w:sz="0" w:space="0" w:color="auto"/>
                        <w:bottom w:val="none" w:sz="0" w:space="0" w:color="auto"/>
                        <w:right w:val="none" w:sz="0" w:space="0" w:color="auto"/>
                      </w:divBdr>
                      <w:divsChild>
                        <w:div w:id="1261571703">
                          <w:marLeft w:val="0"/>
                          <w:marRight w:val="0"/>
                          <w:marTop w:val="0"/>
                          <w:marBottom w:val="0"/>
                          <w:divBdr>
                            <w:top w:val="none" w:sz="0" w:space="0" w:color="auto"/>
                            <w:left w:val="none" w:sz="0" w:space="0" w:color="auto"/>
                            <w:bottom w:val="none" w:sz="0" w:space="0" w:color="auto"/>
                            <w:right w:val="none" w:sz="0" w:space="0" w:color="auto"/>
                          </w:divBdr>
                          <w:divsChild>
                            <w:div w:id="12615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71710">
      <w:marLeft w:val="0"/>
      <w:marRight w:val="0"/>
      <w:marTop w:val="0"/>
      <w:marBottom w:val="0"/>
      <w:divBdr>
        <w:top w:val="none" w:sz="0" w:space="0" w:color="auto"/>
        <w:left w:val="none" w:sz="0" w:space="0" w:color="auto"/>
        <w:bottom w:val="none" w:sz="0" w:space="0" w:color="auto"/>
        <w:right w:val="none" w:sz="0" w:space="0" w:color="auto"/>
      </w:divBdr>
      <w:divsChild>
        <w:div w:id="1261571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yogainmyschool.com/yoga-classroom/yoga-games/" TargetMode="External"/><Relationship Id="rId21" Type="http://schemas.openxmlformats.org/officeDocument/2006/relationships/hyperlink" Target="http://www.bayviews.org/storytime/styoga.html" TargetMode="External"/><Relationship Id="rId22" Type="http://schemas.openxmlformats.org/officeDocument/2006/relationships/hyperlink" Target="http://www.alsc.ala.org/blog/2016/06/yoga-storytime/" TargetMode="External"/><Relationship Id="rId23" Type="http://schemas.openxmlformats.org/officeDocument/2006/relationships/hyperlink" Target="http://www.lakeshorelearning.com/" TargetMode="External"/><Relationship Id="rId24" Type="http://schemas.openxmlformats.org/officeDocument/2006/relationships/hyperlink" Target="http://kimboed.com/" TargetMode="External"/><Relationship Id="rId25" Type="http://schemas.openxmlformats.org/officeDocument/2006/relationships/hyperlink" Target="http://www.kididdles.com/lyrics/allsongs.html" TargetMode="External"/><Relationship Id="rId26" Type="http://schemas.openxmlformats.org/officeDocument/2006/relationships/hyperlink" Target="http://bussongs.com/" TargetMode="External"/><Relationship Id="rId27" Type="http://schemas.openxmlformats.org/officeDocument/2006/relationships/hyperlink" Target="http://www.alsc.ala.org/blog/2016/06/tips-successful-music-movement-program/?utm_source=feedburner&amp;utm_medium=email&amp;utm_campaign=Feed%3A+AlscBlog+%28ALSC+Blog%29" TargetMode="External"/><Relationship Id="rId28" Type="http://schemas.openxmlformats.org/officeDocument/2006/relationships/hyperlink" Target="http://spanishplayground.net/" TargetMode="External"/><Relationship Id="rId29" Type="http://schemas.openxmlformats.org/officeDocument/2006/relationships/hyperlink" Target="http://littleeli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umblebooks.com/" TargetMode="External"/><Relationship Id="rId31" Type="http://schemas.openxmlformats.org/officeDocument/2006/relationships/hyperlink" Target="http://teacher.scholastic.com/products/bookflixfreetrial/" TargetMode="External"/><Relationship Id="rId32" Type="http://schemas.openxmlformats.org/officeDocument/2006/relationships/hyperlink" Target="https://itunes.apple.com/us/app/everyday-grooves/id515990005?mt=8" TargetMode="External"/><Relationship Id="rId9" Type="http://schemas.openxmlformats.org/officeDocument/2006/relationships/hyperlink" Target="http://www.melissaanddoug.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fopeople.org/civicrm/event/info?reset=1&amp;id=594" TargetMode="External"/><Relationship Id="rId33" Type="http://schemas.openxmlformats.org/officeDocument/2006/relationships/hyperlink" Target="http://www.storylineonline.net/" TargetMode="External"/><Relationship Id="rId34" Type="http://schemas.openxmlformats.org/officeDocument/2006/relationships/hyperlink" Target="https://itunes.apple.com/us/app/chromakids/id1011924921?mt=8" TargetMode="External"/><Relationship Id="rId35" Type="http://schemas.openxmlformats.org/officeDocument/2006/relationships/hyperlink" Target="https://itunes.apple.com/us/app/super-home-hero/id564900493?mt=8" TargetMode="External"/><Relationship Id="rId36" Type="http://schemas.openxmlformats.org/officeDocument/2006/relationships/hyperlink" Target="http://childrenstech.com/" TargetMode="External"/><Relationship Id="rId10" Type="http://schemas.openxmlformats.org/officeDocument/2006/relationships/hyperlink" Target="https://www.fatbraintoys.com" TargetMode="External"/><Relationship Id="rId11" Type="http://schemas.openxmlformats.org/officeDocument/2006/relationships/hyperlink" Target="http://www.bayviews.org/storytime.html" TargetMode="External"/><Relationship Id="rId12" Type="http://schemas.openxmlformats.org/officeDocument/2006/relationships/hyperlink" Target="http://www.growupreading.org/" TargetMode="External"/><Relationship Id="rId13" Type="http://schemas.openxmlformats.org/officeDocument/2006/relationships/hyperlink" Target="http://www.everythingpreschool.com/" TargetMode="External"/><Relationship Id="rId14" Type="http://schemas.openxmlformats.org/officeDocument/2006/relationships/hyperlink" Target="http://www.preschoolexpress.com/theme_station.shtml" TargetMode="External"/><Relationship Id="rId15" Type="http://schemas.openxmlformats.org/officeDocument/2006/relationships/hyperlink" Target="http://btbstorytimes.blogspot.com/" TargetMode="External"/><Relationship Id="rId16" Type="http://schemas.openxmlformats.org/officeDocument/2006/relationships/hyperlink" Target="http://storytimekatie.com/" TargetMode="External"/><Relationship Id="rId17" Type="http://schemas.openxmlformats.org/officeDocument/2006/relationships/hyperlink" Target="http://www.first-school.ws/themes.html" TargetMode="External"/><Relationship Id="rId18" Type="http://schemas.openxmlformats.org/officeDocument/2006/relationships/hyperlink" Target="https://jbrary.com/" TargetMode="External"/><Relationship Id="rId19" Type="http://schemas.openxmlformats.org/officeDocument/2006/relationships/hyperlink" Target="https://sunflowerstorytime.com/" TargetMode="External"/><Relationship Id="rId37" Type="http://schemas.openxmlformats.org/officeDocument/2006/relationships/hyperlink" Target="https://www.commonsensemedia.org/educators/early-connections" TargetMode="External"/><Relationship Id="rId38" Type="http://schemas.openxmlformats.org/officeDocument/2006/relationships/hyperlink" Target="http://www.tapclickread.org/" TargetMode="External"/><Relationship Id="rId39" Type="http://schemas.openxmlformats.org/officeDocument/2006/relationships/hyperlink" Target="http://www.cde.state.co.us/cdelib/LibraryDevelopment/YouthServices/1000Books.htm" TargetMode="External"/><Relationship Id="rId40" Type="http://schemas.openxmlformats.org/officeDocument/2006/relationships/hyperlink" Target="https://www.pinterest.com/lochwouters/let-1000-books-bloom/" TargetMode="External"/><Relationship Id="rId41" Type="http://schemas.openxmlformats.org/officeDocument/2006/relationships/hyperlink" Target="http://www.sdcl.org/1000books/"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1539</Words>
  <Characters>8773</Characters>
  <Application>Microsoft Macintosh Word</Application>
  <DocSecurity>0</DocSecurity>
  <Lines>73</Lines>
  <Paragraphs>20</Paragraphs>
  <ScaleCrop>false</ScaleCrop>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dc:title>
  <dc:subject/>
  <dc:creator>Cheryl Gould</dc:creator>
  <cp:keywords/>
  <dc:description/>
  <cp:lastModifiedBy>Mary Augugliaro</cp:lastModifiedBy>
  <cp:revision>2</cp:revision>
  <cp:lastPrinted>2005-05-22T19:15:00Z</cp:lastPrinted>
  <dcterms:created xsi:type="dcterms:W3CDTF">2016-07-26T19:54:00Z</dcterms:created>
  <dcterms:modified xsi:type="dcterms:W3CDTF">2016-07-26T19:54:00Z</dcterms:modified>
</cp:coreProperties>
</file>